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F8" w:rsidRDefault="00941AD2" w:rsidP="00825A33">
      <w:pPr>
        <w:jc w:val="both"/>
      </w:pPr>
      <w:r w:rsidRPr="00941AD2">
        <w:rPr>
          <w:noProof/>
          <w:lang w:eastAsia="it-IT"/>
        </w:rPr>
        <w:drawing>
          <wp:anchor distT="0" distB="0" distL="18415" distR="9525" simplePos="0" relativeHeight="25165926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-756920</wp:posOffset>
            </wp:positionV>
            <wp:extent cx="6115050" cy="1504950"/>
            <wp:effectExtent l="1905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941AD2" w:rsidRPr="000F61EF" w:rsidRDefault="00941AD2" w:rsidP="000F61EF">
      <w:pPr>
        <w:pStyle w:val="Titolo2"/>
        <w:rPr>
          <w:sz w:val="24"/>
          <w:szCs w:val="24"/>
        </w:rPr>
      </w:pPr>
      <w:r w:rsidRPr="000F61EF">
        <w:rPr>
          <w:rFonts w:eastAsia="Wingdings"/>
          <w:sz w:val="24"/>
          <w:szCs w:val="24"/>
        </w:rPr>
        <w:t>Anno scolastico 20__/ 20__</w:t>
      </w:r>
      <w:r w:rsidRPr="000F61EF">
        <w:rPr>
          <w:rFonts w:eastAsia="Wingdings"/>
          <w:sz w:val="24"/>
          <w:szCs w:val="24"/>
        </w:rPr>
        <w:tab/>
      </w:r>
      <w:r w:rsidRPr="000F61EF">
        <w:rPr>
          <w:rFonts w:eastAsia="Wingdings"/>
          <w:sz w:val="24"/>
          <w:szCs w:val="24"/>
        </w:rPr>
        <w:br/>
        <w:t xml:space="preserve">Classe _ _ _ _ </w:t>
      </w:r>
      <w:proofErr w:type="spellStart"/>
      <w:r w:rsidRPr="000F61EF">
        <w:rPr>
          <w:rFonts w:eastAsia="Wingdings"/>
          <w:sz w:val="24"/>
          <w:szCs w:val="24"/>
        </w:rPr>
        <w:t>sez</w:t>
      </w:r>
      <w:proofErr w:type="spellEnd"/>
      <w:r w:rsidRPr="000F61EF">
        <w:rPr>
          <w:rFonts w:eastAsia="Wingdings"/>
          <w:sz w:val="24"/>
          <w:szCs w:val="24"/>
        </w:rPr>
        <w:t>. _____</w:t>
      </w:r>
    </w:p>
    <w:p w:rsidR="00941AD2" w:rsidRPr="000F61EF" w:rsidRDefault="00941AD2" w:rsidP="000F61EF">
      <w:pPr>
        <w:pStyle w:val="Titolo2"/>
        <w:rPr>
          <w:sz w:val="28"/>
          <w:szCs w:val="28"/>
        </w:rPr>
      </w:pPr>
      <w:r w:rsidRPr="000F61EF">
        <w:rPr>
          <w:rFonts w:eastAsia="Wingdings"/>
          <w:sz w:val="28"/>
          <w:szCs w:val="28"/>
        </w:rPr>
        <w:t>Bilancio personale iniziale</w:t>
      </w:r>
    </w:p>
    <w:p w:rsidR="00941AD2" w:rsidRDefault="00941AD2" w:rsidP="00825A33">
      <w:pPr>
        <w:jc w:val="both"/>
        <w:rPr>
          <w:rFonts w:eastAsia="Wingdings"/>
          <w:b/>
        </w:rPr>
      </w:pPr>
    </w:p>
    <w:p w:rsidR="00941AD2" w:rsidRPr="00FA6726" w:rsidRDefault="00941AD2" w:rsidP="00825A33">
      <w:pPr>
        <w:jc w:val="both"/>
        <w:rPr>
          <w:sz w:val="24"/>
          <w:szCs w:val="24"/>
        </w:rPr>
      </w:pPr>
      <w:r w:rsidRPr="00FA6726">
        <w:rPr>
          <w:rFonts w:eastAsia="Wingdings"/>
          <w:b/>
          <w:sz w:val="24"/>
          <w:szCs w:val="24"/>
        </w:rPr>
        <w:t xml:space="preserve">Alunno/ a </w:t>
      </w:r>
      <w:r w:rsidR="00FA6726">
        <w:rPr>
          <w:rFonts w:eastAsia="Wingdings"/>
          <w:b/>
          <w:sz w:val="24"/>
          <w:szCs w:val="24"/>
        </w:rPr>
        <w:t>_</w:t>
      </w:r>
      <w:r w:rsidRPr="00FA6726">
        <w:rPr>
          <w:rFonts w:eastAsia="Wingdings"/>
          <w:sz w:val="24"/>
          <w:szCs w:val="24"/>
        </w:rPr>
        <w:t>______________________________________________________________________</w:t>
      </w:r>
    </w:p>
    <w:p w:rsidR="00941AD2" w:rsidRPr="00FA6726" w:rsidRDefault="00941AD2" w:rsidP="00825A33">
      <w:pPr>
        <w:jc w:val="both"/>
        <w:rPr>
          <w:rFonts w:eastAsia="Wingdings"/>
          <w:sz w:val="24"/>
          <w:szCs w:val="24"/>
        </w:rPr>
      </w:pPr>
      <w:r w:rsidRPr="00FA6726">
        <w:rPr>
          <w:rFonts w:eastAsia="Wingdings"/>
          <w:b/>
          <w:sz w:val="24"/>
          <w:szCs w:val="24"/>
        </w:rPr>
        <w:t>Tutor scolastico</w:t>
      </w:r>
      <w:r w:rsidRPr="00FA6726">
        <w:rPr>
          <w:rFonts w:eastAsia="Wingdings"/>
          <w:sz w:val="24"/>
          <w:szCs w:val="24"/>
        </w:rPr>
        <w:t xml:space="preserve"> Prof./Prof.</w:t>
      </w:r>
      <w:r w:rsidRPr="00FA6726">
        <w:rPr>
          <w:rFonts w:eastAsia="Wingdings"/>
          <w:sz w:val="24"/>
          <w:szCs w:val="24"/>
          <w:vertAlign w:val="superscript"/>
        </w:rPr>
        <w:t>ssa</w:t>
      </w:r>
      <w:r w:rsidR="00FA6726">
        <w:rPr>
          <w:rFonts w:eastAsia="Wingdings"/>
          <w:sz w:val="24"/>
          <w:szCs w:val="24"/>
        </w:rPr>
        <w:t xml:space="preserve"> _</w:t>
      </w:r>
      <w:r w:rsidRPr="00FA6726">
        <w:rPr>
          <w:rFonts w:eastAsia="Wingdings"/>
          <w:sz w:val="24"/>
          <w:szCs w:val="24"/>
        </w:rPr>
        <w:t>_______________________________________________________</w:t>
      </w:r>
    </w:p>
    <w:p w:rsidR="00941AD2" w:rsidRPr="00FA6726" w:rsidRDefault="00941AD2" w:rsidP="003D3DDB">
      <w:pPr>
        <w:spacing w:after="120"/>
        <w:jc w:val="both"/>
        <w:rPr>
          <w:rFonts w:eastAsia="Wingdings"/>
          <w:b/>
          <w:sz w:val="24"/>
          <w:szCs w:val="24"/>
        </w:rPr>
      </w:pPr>
    </w:p>
    <w:p w:rsidR="00941AD2" w:rsidRPr="00FA6726" w:rsidRDefault="00941AD2" w:rsidP="003D3DDB">
      <w:pPr>
        <w:pStyle w:val="Paragrafoelenco"/>
        <w:numPr>
          <w:ilvl w:val="0"/>
          <w:numId w:val="1"/>
        </w:numPr>
        <w:spacing w:after="120"/>
        <w:jc w:val="both"/>
        <w:rPr>
          <w:rFonts w:eastAsia="Wingdings"/>
          <w:b/>
          <w:sz w:val="24"/>
          <w:szCs w:val="24"/>
        </w:rPr>
      </w:pPr>
      <w:r w:rsidRPr="00FA6726">
        <w:rPr>
          <w:rFonts w:eastAsia="Wingdings"/>
          <w:b/>
          <w:sz w:val="24"/>
          <w:szCs w:val="24"/>
        </w:rPr>
        <w:t>Da quante persone è composta la tua famiglia?</w:t>
      </w:r>
    </w:p>
    <w:p w:rsidR="00941AD2" w:rsidRPr="00FA6726" w:rsidRDefault="00941AD2" w:rsidP="003D3DDB">
      <w:pPr>
        <w:spacing w:after="120"/>
        <w:jc w:val="both"/>
        <w:rPr>
          <w:rFonts w:eastAsia="Wingdings"/>
          <w:sz w:val="24"/>
          <w:szCs w:val="24"/>
        </w:rPr>
      </w:pPr>
      <w:r w:rsidRPr="00FA6726">
        <w:rPr>
          <w:rFonts w:eastAsia="Wingdings"/>
          <w:sz w:val="24"/>
          <w:szCs w:val="24"/>
        </w:rPr>
        <w:t>______</w:t>
      </w:r>
      <w:r w:rsidR="00FA6726">
        <w:rPr>
          <w:rFonts w:eastAsia="Wingdings"/>
          <w:sz w:val="24"/>
          <w:szCs w:val="24"/>
        </w:rPr>
        <w:softHyphen/>
      </w:r>
      <w:r w:rsidRPr="00FA6726">
        <w:rPr>
          <w:rFonts w:eastAsia="Wingdings"/>
          <w:sz w:val="24"/>
          <w:szCs w:val="24"/>
        </w:rPr>
        <w:t>_________________________________________________</w:t>
      </w:r>
      <w:r w:rsidR="00FA6726" w:rsidRPr="00FA6726">
        <w:rPr>
          <w:rFonts w:eastAsia="Wingdings"/>
          <w:sz w:val="24"/>
          <w:szCs w:val="24"/>
        </w:rPr>
        <w:t>_________________________</w:t>
      </w:r>
    </w:p>
    <w:p w:rsidR="00941AD2" w:rsidRPr="00FA6726" w:rsidRDefault="00941AD2" w:rsidP="003D3DDB">
      <w:pPr>
        <w:pStyle w:val="Paragrafoelenco"/>
        <w:numPr>
          <w:ilvl w:val="0"/>
          <w:numId w:val="1"/>
        </w:numPr>
        <w:spacing w:line="240" w:lineRule="auto"/>
        <w:jc w:val="both"/>
        <w:rPr>
          <w:rFonts w:eastAsia="Wingdings"/>
          <w:b/>
          <w:sz w:val="24"/>
          <w:szCs w:val="24"/>
        </w:rPr>
      </w:pPr>
      <w:r w:rsidRPr="00FA6726">
        <w:rPr>
          <w:rFonts w:eastAsia="Wingdings"/>
          <w:b/>
          <w:sz w:val="24"/>
          <w:szCs w:val="24"/>
        </w:rPr>
        <w:t>Dove siete nati tu e i tuoi genitori?</w:t>
      </w:r>
    </w:p>
    <w:p w:rsidR="00941AD2" w:rsidRPr="00FA6726" w:rsidRDefault="00941AD2" w:rsidP="003D3DDB">
      <w:pPr>
        <w:spacing w:line="240" w:lineRule="auto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Tu ______</w:t>
      </w:r>
      <w:r w:rsidR="00FA6726">
        <w:rPr>
          <w:sz w:val="24"/>
          <w:szCs w:val="24"/>
        </w:rPr>
        <w:t>______________________________</w:t>
      </w:r>
    </w:p>
    <w:p w:rsidR="00941AD2" w:rsidRPr="00FA6726" w:rsidRDefault="00941AD2" w:rsidP="00825A33">
      <w:pPr>
        <w:jc w:val="both"/>
        <w:rPr>
          <w:sz w:val="24"/>
          <w:szCs w:val="24"/>
        </w:rPr>
      </w:pPr>
      <w:r w:rsidRPr="00FA6726">
        <w:rPr>
          <w:sz w:val="24"/>
          <w:szCs w:val="24"/>
        </w:rPr>
        <w:t>Madre ________________________________</w:t>
      </w:r>
      <w:r w:rsidR="00FA6726">
        <w:rPr>
          <w:sz w:val="24"/>
          <w:szCs w:val="24"/>
        </w:rPr>
        <w:t>_</w:t>
      </w:r>
      <w:r w:rsidRPr="00FA6726">
        <w:rPr>
          <w:sz w:val="24"/>
          <w:szCs w:val="24"/>
        </w:rPr>
        <w:t xml:space="preserve">  Padre ____</w:t>
      </w:r>
      <w:r w:rsidR="00FA6726">
        <w:rPr>
          <w:sz w:val="24"/>
          <w:szCs w:val="24"/>
        </w:rPr>
        <w:t>_______________________________</w:t>
      </w:r>
    </w:p>
    <w:p w:rsidR="003D3DDB" w:rsidRPr="003D3DDB" w:rsidRDefault="00941AD2" w:rsidP="003D3DDB">
      <w:pPr>
        <w:numPr>
          <w:ilvl w:val="0"/>
          <w:numId w:val="1"/>
        </w:numPr>
        <w:suppressAutoHyphens/>
        <w:spacing w:before="200" w:after="120"/>
        <w:jc w:val="both"/>
        <w:rPr>
          <w:b/>
          <w:sz w:val="24"/>
          <w:szCs w:val="24"/>
        </w:rPr>
      </w:pPr>
      <w:r w:rsidRPr="00FA6726">
        <w:rPr>
          <w:b/>
          <w:sz w:val="24"/>
          <w:szCs w:val="24"/>
        </w:rPr>
        <w:t>Se tu non sei nato/a in Italia, quanti anni avevi quando sei arrivato/a in Italia?</w:t>
      </w:r>
    </w:p>
    <w:p w:rsidR="00941AD2" w:rsidRPr="00FA6726" w:rsidRDefault="00941AD2" w:rsidP="003D3DDB">
      <w:pPr>
        <w:spacing w:after="120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________________________________________________________________________________</w:t>
      </w:r>
    </w:p>
    <w:p w:rsidR="00941AD2" w:rsidRPr="00FA6726" w:rsidRDefault="00941AD2" w:rsidP="003D3DDB">
      <w:pPr>
        <w:numPr>
          <w:ilvl w:val="0"/>
          <w:numId w:val="1"/>
        </w:numPr>
        <w:suppressAutoHyphens/>
        <w:spacing w:before="200" w:after="120"/>
        <w:jc w:val="both"/>
        <w:rPr>
          <w:b/>
          <w:sz w:val="24"/>
          <w:szCs w:val="24"/>
        </w:rPr>
      </w:pPr>
      <w:r w:rsidRPr="00FA6726">
        <w:rPr>
          <w:rFonts w:eastAsia="Wingdings"/>
          <w:sz w:val="24"/>
          <w:szCs w:val="24"/>
        </w:rPr>
        <w:t xml:space="preserve"> </w:t>
      </w:r>
      <w:r w:rsidRPr="00FA6726">
        <w:rPr>
          <w:rFonts w:eastAsia="Wingdings"/>
          <w:b/>
          <w:sz w:val="24"/>
          <w:szCs w:val="24"/>
        </w:rPr>
        <w:t>A casa, quale lingua parli la maggior parte del tempo?</w:t>
      </w:r>
    </w:p>
    <w:p w:rsidR="00941AD2" w:rsidRPr="00FA6726" w:rsidRDefault="00941AD2" w:rsidP="003D3DDB">
      <w:pPr>
        <w:spacing w:after="120"/>
        <w:jc w:val="both"/>
        <w:rPr>
          <w:rFonts w:eastAsia="Wingdings"/>
          <w:sz w:val="24"/>
          <w:szCs w:val="24"/>
        </w:rPr>
      </w:pPr>
      <w:r w:rsidRPr="00FA6726">
        <w:rPr>
          <w:rFonts w:eastAsia="Wingdings"/>
          <w:sz w:val="24"/>
          <w:szCs w:val="24"/>
        </w:rPr>
        <w:t>_______________________________________________________</w:t>
      </w:r>
      <w:r w:rsidR="00FA6726" w:rsidRPr="00FA6726">
        <w:rPr>
          <w:rFonts w:eastAsia="Wingdings"/>
          <w:sz w:val="24"/>
          <w:szCs w:val="24"/>
        </w:rPr>
        <w:t>_________________________</w:t>
      </w:r>
    </w:p>
    <w:p w:rsidR="00941AD2" w:rsidRPr="00FA6726" w:rsidRDefault="00941AD2" w:rsidP="003D3DDB">
      <w:pPr>
        <w:pStyle w:val="Paragrafoelenco"/>
        <w:numPr>
          <w:ilvl w:val="0"/>
          <w:numId w:val="1"/>
        </w:numPr>
        <w:suppressAutoHyphens/>
        <w:spacing w:before="200" w:after="120"/>
        <w:jc w:val="both"/>
        <w:rPr>
          <w:b/>
          <w:sz w:val="24"/>
          <w:szCs w:val="24"/>
        </w:rPr>
      </w:pPr>
      <w:r w:rsidRPr="00FA6726">
        <w:rPr>
          <w:b/>
          <w:sz w:val="24"/>
          <w:szCs w:val="24"/>
        </w:rPr>
        <w:t xml:space="preserve">Oltre alla lingua indicata sopra, a casa parli frequentemente anche un dialetto (siciliano, veneto, ecc.)? Se si, quale? </w:t>
      </w:r>
    </w:p>
    <w:p w:rsidR="00941AD2" w:rsidRPr="00FA6726" w:rsidRDefault="00941AD2" w:rsidP="003D3DDB">
      <w:pPr>
        <w:spacing w:after="120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_______________________________________________________</w:t>
      </w:r>
      <w:r w:rsidR="00FA6726">
        <w:rPr>
          <w:sz w:val="24"/>
          <w:szCs w:val="24"/>
        </w:rPr>
        <w:t>_________________________</w:t>
      </w:r>
    </w:p>
    <w:p w:rsidR="00941AD2" w:rsidRPr="00FA6726" w:rsidRDefault="00941AD2" w:rsidP="00825A33">
      <w:pPr>
        <w:pStyle w:val="Paragrafoelenco"/>
        <w:numPr>
          <w:ilvl w:val="0"/>
          <w:numId w:val="1"/>
        </w:numPr>
        <w:suppressAutoHyphens/>
        <w:spacing w:before="200" w:after="0"/>
        <w:jc w:val="both"/>
        <w:rPr>
          <w:b/>
          <w:sz w:val="24"/>
          <w:szCs w:val="24"/>
        </w:rPr>
      </w:pPr>
      <w:r w:rsidRPr="00FA6726">
        <w:rPr>
          <w:b/>
          <w:sz w:val="24"/>
          <w:szCs w:val="24"/>
        </w:rPr>
        <w:t>Quanti libri ci sono approssimativamente a casa tua (esclusi i libri di scuola)?</w:t>
      </w:r>
    </w:p>
    <w:p w:rsidR="00941AD2" w:rsidRPr="00FA6726" w:rsidRDefault="00941AD2" w:rsidP="00825A33">
      <w:pPr>
        <w:numPr>
          <w:ilvl w:val="0"/>
          <w:numId w:val="5"/>
        </w:numPr>
        <w:suppressAutoHyphens/>
        <w:spacing w:after="0" w:line="240" w:lineRule="auto"/>
        <w:ind w:left="426" w:firstLine="0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0-10 libri</w:t>
      </w:r>
    </w:p>
    <w:p w:rsidR="00941AD2" w:rsidRPr="00FA6726" w:rsidRDefault="00941AD2" w:rsidP="00825A33">
      <w:pPr>
        <w:numPr>
          <w:ilvl w:val="0"/>
          <w:numId w:val="5"/>
        </w:numPr>
        <w:suppressAutoHyphens/>
        <w:spacing w:after="0" w:line="240" w:lineRule="auto"/>
        <w:ind w:left="426" w:firstLine="0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11-25 libri</w:t>
      </w:r>
    </w:p>
    <w:p w:rsidR="00941AD2" w:rsidRPr="00FA6726" w:rsidRDefault="00941AD2" w:rsidP="00825A33">
      <w:pPr>
        <w:numPr>
          <w:ilvl w:val="0"/>
          <w:numId w:val="5"/>
        </w:numPr>
        <w:suppressAutoHyphens/>
        <w:spacing w:after="0" w:line="240" w:lineRule="auto"/>
        <w:ind w:left="426" w:firstLine="0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26-100 libri</w:t>
      </w:r>
    </w:p>
    <w:p w:rsidR="00941AD2" w:rsidRPr="00FA6726" w:rsidRDefault="00941AD2" w:rsidP="00825A33">
      <w:pPr>
        <w:numPr>
          <w:ilvl w:val="0"/>
          <w:numId w:val="5"/>
        </w:numPr>
        <w:suppressAutoHyphens/>
        <w:spacing w:after="0" w:line="240" w:lineRule="auto"/>
        <w:ind w:left="426" w:firstLine="0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Più di 100 libri</w:t>
      </w:r>
    </w:p>
    <w:p w:rsidR="00941AD2" w:rsidRPr="00FA6726" w:rsidRDefault="00941AD2" w:rsidP="00825A33">
      <w:pPr>
        <w:numPr>
          <w:ilvl w:val="0"/>
          <w:numId w:val="1"/>
        </w:numPr>
        <w:suppressAutoHyphens/>
        <w:spacing w:before="200" w:after="0"/>
        <w:jc w:val="both"/>
        <w:rPr>
          <w:b/>
          <w:sz w:val="24"/>
          <w:szCs w:val="24"/>
        </w:rPr>
      </w:pPr>
      <w:r w:rsidRPr="00FA6726">
        <w:rPr>
          <w:b/>
          <w:sz w:val="24"/>
          <w:szCs w:val="24"/>
        </w:rPr>
        <w:t>Hai a disposizione un computer?</w:t>
      </w:r>
    </w:p>
    <w:p w:rsidR="00941AD2" w:rsidRPr="00FA6726" w:rsidRDefault="00941AD2" w:rsidP="00825A33">
      <w:pPr>
        <w:numPr>
          <w:ilvl w:val="0"/>
          <w:numId w:val="6"/>
        </w:numPr>
        <w:suppressAutoHyphens/>
        <w:spacing w:after="0" w:line="240" w:lineRule="auto"/>
        <w:ind w:left="426" w:firstLine="0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SI</w:t>
      </w:r>
    </w:p>
    <w:p w:rsidR="00941AD2" w:rsidRPr="00FA6726" w:rsidRDefault="00941AD2" w:rsidP="00825A33">
      <w:pPr>
        <w:numPr>
          <w:ilvl w:val="0"/>
          <w:numId w:val="6"/>
        </w:numPr>
        <w:suppressAutoHyphens/>
        <w:spacing w:after="0" w:line="240" w:lineRule="auto"/>
        <w:ind w:left="426" w:firstLine="0"/>
        <w:jc w:val="both"/>
        <w:rPr>
          <w:sz w:val="24"/>
          <w:szCs w:val="24"/>
        </w:rPr>
      </w:pPr>
      <w:r w:rsidRPr="00FA6726">
        <w:rPr>
          <w:sz w:val="24"/>
          <w:szCs w:val="24"/>
        </w:rPr>
        <w:t xml:space="preserve">NO </w:t>
      </w:r>
    </w:p>
    <w:p w:rsidR="00941AD2" w:rsidRPr="00FA6726" w:rsidRDefault="00941AD2" w:rsidP="003D3DDB">
      <w:pPr>
        <w:spacing w:after="0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Se “SI”, come lo utilizzi?</w:t>
      </w:r>
    </w:p>
    <w:p w:rsidR="00941AD2" w:rsidRPr="00FA6726" w:rsidRDefault="00941AD2" w:rsidP="003D3DDB">
      <w:pPr>
        <w:spacing w:after="0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_______________________________________________________</w:t>
      </w:r>
      <w:r w:rsidR="00FA6726">
        <w:rPr>
          <w:sz w:val="24"/>
          <w:szCs w:val="24"/>
        </w:rPr>
        <w:t>_________________________</w:t>
      </w:r>
    </w:p>
    <w:p w:rsidR="00941AD2" w:rsidRPr="00FA6726" w:rsidRDefault="00941AD2" w:rsidP="00825A33">
      <w:pPr>
        <w:numPr>
          <w:ilvl w:val="0"/>
          <w:numId w:val="1"/>
        </w:numPr>
        <w:suppressAutoHyphens/>
        <w:spacing w:before="200"/>
        <w:jc w:val="both"/>
        <w:rPr>
          <w:sz w:val="24"/>
          <w:szCs w:val="24"/>
        </w:rPr>
      </w:pPr>
      <w:r w:rsidRPr="00FA6726">
        <w:rPr>
          <w:b/>
          <w:sz w:val="24"/>
          <w:szCs w:val="24"/>
        </w:rPr>
        <w:lastRenderedPageBreak/>
        <w:t xml:space="preserve">A </w:t>
      </w:r>
      <w:r w:rsidRPr="00FA6726">
        <w:rPr>
          <w:b/>
          <w:spacing w:val="-1"/>
          <w:sz w:val="24"/>
          <w:szCs w:val="24"/>
        </w:rPr>
        <w:t>c</w:t>
      </w:r>
      <w:r w:rsidRPr="00FA6726">
        <w:rPr>
          <w:b/>
          <w:sz w:val="24"/>
          <w:szCs w:val="24"/>
        </w:rPr>
        <w:t xml:space="preserve">he </w:t>
      </w:r>
      <w:r w:rsidRPr="00FA6726">
        <w:rPr>
          <w:b/>
          <w:spacing w:val="2"/>
          <w:sz w:val="24"/>
          <w:szCs w:val="24"/>
        </w:rPr>
        <w:t>o</w:t>
      </w:r>
      <w:r w:rsidRPr="00FA6726">
        <w:rPr>
          <w:b/>
          <w:sz w:val="24"/>
          <w:szCs w:val="24"/>
        </w:rPr>
        <w:t xml:space="preserve">ra </w:t>
      </w:r>
      <w:r w:rsidRPr="00FA6726">
        <w:rPr>
          <w:b/>
          <w:spacing w:val="-1"/>
          <w:sz w:val="24"/>
          <w:szCs w:val="24"/>
        </w:rPr>
        <w:t>e</w:t>
      </w:r>
      <w:r w:rsidRPr="00FA6726">
        <w:rPr>
          <w:b/>
          <w:sz w:val="24"/>
          <w:szCs w:val="24"/>
        </w:rPr>
        <w:t>s</w:t>
      </w:r>
      <w:r w:rsidRPr="00FA6726">
        <w:rPr>
          <w:b/>
          <w:spacing w:val="-1"/>
          <w:sz w:val="24"/>
          <w:szCs w:val="24"/>
        </w:rPr>
        <w:t>c</w:t>
      </w:r>
      <w:r w:rsidRPr="00FA6726">
        <w:rPr>
          <w:b/>
          <w:sz w:val="24"/>
          <w:szCs w:val="24"/>
        </w:rPr>
        <w:t xml:space="preserve">i da </w:t>
      </w:r>
      <w:r w:rsidRPr="00FA6726">
        <w:rPr>
          <w:b/>
          <w:spacing w:val="-1"/>
          <w:sz w:val="24"/>
          <w:szCs w:val="24"/>
        </w:rPr>
        <w:t>ca</w:t>
      </w:r>
      <w:r w:rsidRPr="00FA6726">
        <w:rPr>
          <w:b/>
          <w:sz w:val="24"/>
          <w:szCs w:val="24"/>
        </w:rPr>
        <w:t xml:space="preserve">sa </w:t>
      </w:r>
      <w:r w:rsidRPr="00FA6726">
        <w:rPr>
          <w:b/>
          <w:spacing w:val="-1"/>
          <w:sz w:val="24"/>
          <w:szCs w:val="24"/>
        </w:rPr>
        <w:t>a</w:t>
      </w:r>
      <w:r w:rsidRPr="00FA6726">
        <w:rPr>
          <w:b/>
          <w:sz w:val="24"/>
          <w:szCs w:val="24"/>
        </w:rPr>
        <w:t>l mattino p</w:t>
      </w:r>
      <w:r w:rsidRPr="00FA6726">
        <w:rPr>
          <w:b/>
          <w:spacing w:val="-1"/>
          <w:sz w:val="24"/>
          <w:szCs w:val="24"/>
        </w:rPr>
        <w:t>e</w:t>
      </w:r>
      <w:r w:rsidRPr="00FA6726">
        <w:rPr>
          <w:b/>
          <w:sz w:val="24"/>
          <w:szCs w:val="24"/>
        </w:rPr>
        <w:t xml:space="preserve">r </w:t>
      </w:r>
      <w:r w:rsidRPr="00FA6726">
        <w:rPr>
          <w:b/>
          <w:spacing w:val="1"/>
          <w:sz w:val="24"/>
          <w:szCs w:val="24"/>
        </w:rPr>
        <w:t>ra</w:t>
      </w:r>
      <w:r w:rsidRPr="00FA6726">
        <w:rPr>
          <w:b/>
          <w:sz w:val="24"/>
          <w:szCs w:val="24"/>
        </w:rPr>
        <w:t>g</w:t>
      </w:r>
      <w:r w:rsidRPr="00FA6726">
        <w:rPr>
          <w:b/>
          <w:spacing w:val="-3"/>
          <w:sz w:val="24"/>
          <w:szCs w:val="24"/>
        </w:rPr>
        <w:t>g</w:t>
      </w:r>
      <w:r w:rsidRPr="00FA6726">
        <w:rPr>
          <w:b/>
          <w:sz w:val="24"/>
          <w:szCs w:val="24"/>
        </w:rPr>
        <w:t>iunge</w:t>
      </w:r>
      <w:r w:rsidRPr="00FA6726">
        <w:rPr>
          <w:b/>
          <w:spacing w:val="-2"/>
          <w:sz w:val="24"/>
          <w:szCs w:val="24"/>
        </w:rPr>
        <w:t>r</w:t>
      </w:r>
      <w:r w:rsidRPr="00FA6726">
        <w:rPr>
          <w:b/>
          <w:sz w:val="24"/>
          <w:szCs w:val="24"/>
        </w:rPr>
        <w:t>e la s</w:t>
      </w:r>
      <w:r w:rsidRPr="00FA6726">
        <w:rPr>
          <w:b/>
          <w:spacing w:val="-1"/>
          <w:sz w:val="24"/>
          <w:szCs w:val="24"/>
        </w:rPr>
        <w:t>c</w:t>
      </w:r>
      <w:r w:rsidRPr="00FA6726">
        <w:rPr>
          <w:b/>
          <w:sz w:val="24"/>
          <w:szCs w:val="24"/>
        </w:rPr>
        <w:t xml:space="preserve">uola? </w:t>
      </w:r>
      <w:r w:rsidRPr="00FA6726">
        <w:rPr>
          <w:b/>
          <w:sz w:val="24"/>
          <w:szCs w:val="24"/>
        </w:rPr>
        <w:tab/>
      </w:r>
      <w:r w:rsidRPr="00FA6726">
        <w:rPr>
          <w:sz w:val="24"/>
          <w:szCs w:val="24"/>
        </w:rPr>
        <w:t>h.</w:t>
      </w:r>
      <w:r w:rsidRPr="00FA6726">
        <w:rPr>
          <w:b/>
          <w:sz w:val="24"/>
          <w:szCs w:val="24"/>
        </w:rPr>
        <w:t xml:space="preserve"> </w:t>
      </w:r>
      <w:r w:rsidRPr="00FA6726">
        <w:rPr>
          <w:sz w:val="24"/>
          <w:szCs w:val="24"/>
        </w:rPr>
        <w:t>______________</w:t>
      </w:r>
    </w:p>
    <w:p w:rsidR="00941AD2" w:rsidRPr="00FA6726" w:rsidRDefault="00941AD2" w:rsidP="00825A33">
      <w:pPr>
        <w:pStyle w:val="Paragrafoelenco"/>
        <w:numPr>
          <w:ilvl w:val="0"/>
          <w:numId w:val="1"/>
        </w:numPr>
        <w:jc w:val="both"/>
        <w:rPr>
          <w:rFonts w:eastAsia="Wingdings"/>
          <w:b/>
          <w:sz w:val="24"/>
          <w:szCs w:val="24"/>
        </w:rPr>
      </w:pPr>
      <w:r w:rsidRPr="00FA6726">
        <w:rPr>
          <w:rFonts w:eastAsia="Wingdings"/>
          <w:b/>
          <w:sz w:val="24"/>
          <w:szCs w:val="24"/>
        </w:rPr>
        <w:t>Con quali mezzi raggiungi la scuola?</w:t>
      </w:r>
    </w:p>
    <w:p w:rsidR="00941AD2" w:rsidRPr="00FA6726" w:rsidRDefault="00941AD2" w:rsidP="00825A33">
      <w:pPr>
        <w:pStyle w:val="Paragrafoelenco"/>
        <w:numPr>
          <w:ilvl w:val="0"/>
          <w:numId w:val="8"/>
        </w:numPr>
        <w:jc w:val="both"/>
        <w:rPr>
          <w:rFonts w:eastAsia="Wingdings"/>
          <w:sz w:val="24"/>
          <w:szCs w:val="24"/>
        </w:rPr>
      </w:pPr>
      <w:r w:rsidRPr="00FA6726">
        <w:rPr>
          <w:rFonts w:eastAsia="Wingdings"/>
          <w:sz w:val="24"/>
          <w:szCs w:val="24"/>
        </w:rPr>
        <w:t>Autobus</w:t>
      </w:r>
    </w:p>
    <w:p w:rsidR="00941AD2" w:rsidRPr="00FA6726" w:rsidRDefault="00941AD2" w:rsidP="00825A33">
      <w:pPr>
        <w:pStyle w:val="Paragrafoelenco"/>
        <w:numPr>
          <w:ilvl w:val="0"/>
          <w:numId w:val="8"/>
        </w:numPr>
        <w:jc w:val="both"/>
        <w:rPr>
          <w:rFonts w:eastAsia="Wingdings"/>
          <w:sz w:val="24"/>
          <w:szCs w:val="24"/>
        </w:rPr>
      </w:pPr>
      <w:r w:rsidRPr="00FA6726">
        <w:rPr>
          <w:rFonts w:eastAsia="Wingdings"/>
          <w:sz w:val="24"/>
          <w:szCs w:val="24"/>
        </w:rPr>
        <w:t>Automobile</w:t>
      </w:r>
    </w:p>
    <w:p w:rsidR="00941AD2" w:rsidRPr="00FA6726" w:rsidRDefault="00941AD2" w:rsidP="00825A33">
      <w:pPr>
        <w:pStyle w:val="Paragrafoelenco"/>
        <w:numPr>
          <w:ilvl w:val="0"/>
          <w:numId w:val="8"/>
        </w:numPr>
        <w:jc w:val="both"/>
        <w:rPr>
          <w:rFonts w:eastAsia="Wingdings"/>
          <w:sz w:val="24"/>
          <w:szCs w:val="24"/>
        </w:rPr>
      </w:pPr>
      <w:r w:rsidRPr="00FA6726">
        <w:rPr>
          <w:rFonts w:eastAsia="Wingdings"/>
          <w:sz w:val="24"/>
          <w:szCs w:val="24"/>
        </w:rPr>
        <w:t>Bicicletta</w:t>
      </w:r>
    </w:p>
    <w:p w:rsidR="00941AD2" w:rsidRPr="00FA6726" w:rsidRDefault="00941AD2" w:rsidP="00825A33">
      <w:pPr>
        <w:pStyle w:val="Paragrafoelenco"/>
        <w:numPr>
          <w:ilvl w:val="0"/>
          <w:numId w:val="8"/>
        </w:numPr>
        <w:jc w:val="both"/>
        <w:rPr>
          <w:rFonts w:eastAsia="Wingdings"/>
          <w:sz w:val="24"/>
          <w:szCs w:val="24"/>
        </w:rPr>
      </w:pPr>
      <w:r w:rsidRPr="00FA6726">
        <w:rPr>
          <w:rFonts w:eastAsia="Wingdings"/>
          <w:sz w:val="24"/>
          <w:szCs w:val="24"/>
        </w:rPr>
        <w:t>A piedi</w:t>
      </w:r>
    </w:p>
    <w:p w:rsidR="00941AD2" w:rsidRPr="00FA6726" w:rsidRDefault="00941AD2" w:rsidP="00825A33">
      <w:pPr>
        <w:pStyle w:val="Paragrafoelenco"/>
        <w:numPr>
          <w:ilvl w:val="0"/>
          <w:numId w:val="8"/>
        </w:numPr>
        <w:jc w:val="both"/>
        <w:rPr>
          <w:rFonts w:eastAsia="Wingdings"/>
          <w:sz w:val="24"/>
          <w:szCs w:val="24"/>
        </w:rPr>
      </w:pPr>
      <w:r w:rsidRPr="00FA6726">
        <w:rPr>
          <w:rFonts w:eastAsia="Wingdings"/>
          <w:sz w:val="24"/>
          <w:szCs w:val="24"/>
        </w:rPr>
        <w:t>Treno</w:t>
      </w:r>
    </w:p>
    <w:p w:rsidR="00941AD2" w:rsidRDefault="00941AD2" w:rsidP="00825A33">
      <w:pPr>
        <w:pStyle w:val="Paragrafoelenco"/>
        <w:numPr>
          <w:ilvl w:val="0"/>
          <w:numId w:val="8"/>
        </w:numPr>
        <w:jc w:val="both"/>
        <w:rPr>
          <w:rFonts w:eastAsia="Wingdings"/>
          <w:sz w:val="24"/>
          <w:szCs w:val="24"/>
        </w:rPr>
      </w:pPr>
      <w:r w:rsidRPr="00FA6726">
        <w:rPr>
          <w:rFonts w:eastAsia="Wingdings"/>
          <w:sz w:val="24"/>
          <w:szCs w:val="24"/>
        </w:rPr>
        <w:t>Motorino</w:t>
      </w:r>
    </w:p>
    <w:p w:rsidR="00FA6726" w:rsidRPr="00FA6726" w:rsidRDefault="00FA6726" w:rsidP="00825A33">
      <w:pPr>
        <w:pStyle w:val="Paragrafoelenco"/>
        <w:ind w:left="1080"/>
        <w:jc w:val="both"/>
        <w:rPr>
          <w:rFonts w:eastAsia="Wingdings"/>
          <w:sz w:val="24"/>
          <w:szCs w:val="24"/>
        </w:rPr>
      </w:pPr>
    </w:p>
    <w:p w:rsidR="00941AD2" w:rsidRPr="00FA6726" w:rsidRDefault="00941AD2" w:rsidP="00825A33">
      <w:pPr>
        <w:pStyle w:val="Paragrafoelenco"/>
        <w:numPr>
          <w:ilvl w:val="0"/>
          <w:numId w:val="1"/>
        </w:numPr>
        <w:suppressAutoHyphens/>
        <w:spacing w:before="200"/>
        <w:jc w:val="both"/>
        <w:rPr>
          <w:sz w:val="24"/>
          <w:szCs w:val="24"/>
        </w:rPr>
      </w:pPr>
      <w:r w:rsidRPr="00FA6726">
        <w:rPr>
          <w:b/>
          <w:sz w:val="24"/>
          <w:szCs w:val="24"/>
        </w:rPr>
        <w:t xml:space="preserve">A </w:t>
      </w:r>
      <w:r w:rsidRPr="00FA6726">
        <w:rPr>
          <w:b/>
          <w:spacing w:val="-1"/>
          <w:sz w:val="24"/>
          <w:szCs w:val="24"/>
        </w:rPr>
        <w:t>c</w:t>
      </w:r>
      <w:r w:rsidRPr="00FA6726">
        <w:rPr>
          <w:b/>
          <w:sz w:val="24"/>
          <w:szCs w:val="24"/>
        </w:rPr>
        <w:t>he o</w:t>
      </w:r>
      <w:r w:rsidRPr="00FA6726">
        <w:rPr>
          <w:b/>
          <w:spacing w:val="-1"/>
          <w:sz w:val="24"/>
          <w:szCs w:val="24"/>
        </w:rPr>
        <w:t>r</w:t>
      </w:r>
      <w:r w:rsidRPr="00FA6726">
        <w:rPr>
          <w:b/>
          <w:sz w:val="24"/>
          <w:szCs w:val="24"/>
        </w:rPr>
        <w:t>a ri</w:t>
      </w:r>
      <w:r w:rsidRPr="00FA6726">
        <w:rPr>
          <w:b/>
          <w:spacing w:val="-2"/>
          <w:sz w:val="24"/>
          <w:szCs w:val="24"/>
        </w:rPr>
        <w:t>e</w:t>
      </w:r>
      <w:r w:rsidRPr="00FA6726">
        <w:rPr>
          <w:b/>
          <w:sz w:val="24"/>
          <w:szCs w:val="24"/>
        </w:rPr>
        <w:t xml:space="preserve">ntri a </w:t>
      </w:r>
      <w:r w:rsidRPr="00FA6726">
        <w:rPr>
          <w:b/>
          <w:spacing w:val="-1"/>
          <w:sz w:val="24"/>
          <w:szCs w:val="24"/>
        </w:rPr>
        <w:t>ca</w:t>
      </w:r>
      <w:r w:rsidRPr="00FA6726">
        <w:rPr>
          <w:b/>
          <w:sz w:val="24"/>
          <w:szCs w:val="24"/>
        </w:rPr>
        <w:t>sa te</w:t>
      </w:r>
      <w:r w:rsidRPr="00FA6726">
        <w:rPr>
          <w:b/>
          <w:spacing w:val="-2"/>
          <w:sz w:val="24"/>
          <w:szCs w:val="24"/>
        </w:rPr>
        <w:t>r</w:t>
      </w:r>
      <w:r w:rsidRPr="00FA6726">
        <w:rPr>
          <w:b/>
          <w:sz w:val="24"/>
          <w:szCs w:val="24"/>
        </w:rPr>
        <w:t>min</w:t>
      </w:r>
      <w:r w:rsidRPr="00FA6726">
        <w:rPr>
          <w:b/>
          <w:spacing w:val="-1"/>
          <w:sz w:val="24"/>
          <w:szCs w:val="24"/>
        </w:rPr>
        <w:t>a</w:t>
      </w:r>
      <w:r w:rsidRPr="00FA6726">
        <w:rPr>
          <w:b/>
          <w:sz w:val="24"/>
          <w:szCs w:val="24"/>
        </w:rPr>
        <w:t>te le lezio</w:t>
      </w:r>
      <w:r w:rsidRPr="00FA6726">
        <w:rPr>
          <w:b/>
          <w:spacing w:val="-2"/>
          <w:sz w:val="24"/>
          <w:szCs w:val="24"/>
        </w:rPr>
        <w:t>ni?</w:t>
      </w:r>
      <w:r w:rsidRPr="00FA6726">
        <w:rPr>
          <w:b/>
          <w:sz w:val="24"/>
          <w:szCs w:val="24"/>
        </w:rPr>
        <w:t xml:space="preserve"> </w:t>
      </w:r>
      <w:r w:rsidRPr="00FA6726">
        <w:rPr>
          <w:b/>
          <w:sz w:val="24"/>
          <w:szCs w:val="24"/>
        </w:rPr>
        <w:tab/>
      </w:r>
      <w:r w:rsidRPr="00FA6726">
        <w:rPr>
          <w:b/>
          <w:sz w:val="24"/>
          <w:szCs w:val="24"/>
        </w:rPr>
        <w:tab/>
      </w:r>
      <w:r w:rsidR="00FA6726">
        <w:rPr>
          <w:b/>
          <w:sz w:val="24"/>
          <w:szCs w:val="24"/>
        </w:rPr>
        <w:t xml:space="preserve">              </w:t>
      </w:r>
      <w:r w:rsidRPr="00FA6726">
        <w:rPr>
          <w:sz w:val="24"/>
          <w:szCs w:val="24"/>
        </w:rPr>
        <w:t>h. ______________</w:t>
      </w:r>
    </w:p>
    <w:p w:rsidR="00941AD2" w:rsidRPr="00FA6726" w:rsidRDefault="00941AD2" w:rsidP="00825A33">
      <w:pPr>
        <w:numPr>
          <w:ilvl w:val="0"/>
          <w:numId w:val="1"/>
        </w:numPr>
        <w:suppressAutoHyphens/>
        <w:spacing w:before="200" w:after="0"/>
        <w:jc w:val="both"/>
        <w:rPr>
          <w:b/>
          <w:sz w:val="24"/>
          <w:szCs w:val="24"/>
        </w:rPr>
      </w:pPr>
      <w:r w:rsidRPr="00FA6726">
        <w:rPr>
          <w:b/>
          <w:sz w:val="24"/>
          <w:szCs w:val="24"/>
        </w:rPr>
        <w:t>Sei andato/a alla scuola dell’infanzia (scuola materna)?</w:t>
      </w:r>
    </w:p>
    <w:p w:rsidR="00941AD2" w:rsidRPr="00FA6726" w:rsidRDefault="00941AD2" w:rsidP="003D3DDB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SI</w:t>
      </w:r>
    </w:p>
    <w:p w:rsidR="00941AD2" w:rsidRPr="00FA6726" w:rsidRDefault="00941AD2" w:rsidP="003D3DDB">
      <w:pPr>
        <w:pStyle w:val="Paragrafoelenco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NO</w:t>
      </w:r>
    </w:p>
    <w:p w:rsidR="00941AD2" w:rsidRPr="00FA6726" w:rsidRDefault="00941AD2" w:rsidP="00825A33">
      <w:pPr>
        <w:spacing w:after="0" w:line="240" w:lineRule="auto"/>
        <w:ind w:left="714"/>
        <w:jc w:val="both"/>
        <w:rPr>
          <w:sz w:val="24"/>
          <w:szCs w:val="24"/>
        </w:rPr>
      </w:pPr>
    </w:p>
    <w:p w:rsidR="00941AD2" w:rsidRPr="00FA6726" w:rsidRDefault="00941AD2" w:rsidP="00825A33">
      <w:pPr>
        <w:numPr>
          <w:ilvl w:val="0"/>
          <w:numId w:val="1"/>
        </w:numPr>
        <w:suppressAutoHyphens/>
        <w:spacing w:after="0"/>
        <w:jc w:val="both"/>
        <w:rPr>
          <w:sz w:val="24"/>
          <w:szCs w:val="24"/>
        </w:rPr>
      </w:pPr>
      <w:r w:rsidRPr="00FA6726">
        <w:rPr>
          <w:rFonts w:eastAsia="Wingdings"/>
          <w:b/>
          <w:sz w:val="24"/>
          <w:szCs w:val="24"/>
        </w:rPr>
        <w:t>H</w:t>
      </w:r>
      <w:r w:rsidRPr="00FA6726">
        <w:rPr>
          <w:rFonts w:eastAsia="Wingdings"/>
          <w:b/>
          <w:spacing w:val="-2"/>
          <w:sz w:val="24"/>
          <w:szCs w:val="24"/>
        </w:rPr>
        <w:t>a</w:t>
      </w:r>
      <w:r w:rsidRPr="00FA6726">
        <w:rPr>
          <w:rFonts w:eastAsia="Wingdings"/>
          <w:b/>
          <w:sz w:val="24"/>
          <w:szCs w:val="24"/>
        </w:rPr>
        <w:t>i in</w:t>
      </w:r>
      <w:r w:rsidRPr="00FA6726">
        <w:rPr>
          <w:rFonts w:eastAsia="Wingdings"/>
          <w:b/>
          <w:spacing w:val="-1"/>
          <w:sz w:val="24"/>
          <w:szCs w:val="24"/>
        </w:rPr>
        <w:t>c</w:t>
      </w:r>
      <w:r w:rsidRPr="00FA6726">
        <w:rPr>
          <w:rFonts w:eastAsia="Wingdings"/>
          <w:b/>
          <w:sz w:val="24"/>
          <w:szCs w:val="24"/>
        </w:rPr>
        <w:t>ontr</w:t>
      </w:r>
      <w:r w:rsidRPr="00FA6726">
        <w:rPr>
          <w:rFonts w:eastAsia="Wingdings"/>
          <w:b/>
          <w:spacing w:val="-2"/>
          <w:sz w:val="24"/>
          <w:szCs w:val="24"/>
        </w:rPr>
        <w:t>a</w:t>
      </w:r>
      <w:r w:rsidRPr="00FA6726">
        <w:rPr>
          <w:rFonts w:eastAsia="Wingdings"/>
          <w:b/>
          <w:sz w:val="24"/>
          <w:szCs w:val="24"/>
        </w:rPr>
        <w:t>to dif</w:t>
      </w:r>
      <w:r w:rsidRPr="00FA6726">
        <w:rPr>
          <w:rFonts w:eastAsia="Wingdings"/>
          <w:b/>
          <w:spacing w:val="-2"/>
          <w:sz w:val="24"/>
          <w:szCs w:val="24"/>
        </w:rPr>
        <w:t>f</w:t>
      </w:r>
      <w:r w:rsidRPr="00FA6726">
        <w:rPr>
          <w:rFonts w:eastAsia="Wingdings"/>
          <w:b/>
          <w:sz w:val="24"/>
          <w:szCs w:val="24"/>
        </w:rPr>
        <w:t>icoltà n</w:t>
      </w:r>
      <w:r w:rsidRPr="00FA6726">
        <w:rPr>
          <w:rFonts w:eastAsia="Wingdings"/>
          <w:b/>
          <w:spacing w:val="-1"/>
          <w:sz w:val="24"/>
          <w:szCs w:val="24"/>
        </w:rPr>
        <w:t>e</w:t>
      </w:r>
      <w:r w:rsidRPr="00FA6726">
        <w:rPr>
          <w:rFonts w:eastAsia="Wingdings"/>
          <w:b/>
          <w:sz w:val="24"/>
          <w:szCs w:val="24"/>
        </w:rPr>
        <w:t>l co</w:t>
      </w:r>
      <w:r w:rsidRPr="00FA6726">
        <w:rPr>
          <w:rFonts w:eastAsia="Wingdings"/>
          <w:b/>
          <w:spacing w:val="-2"/>
          <w:sz w:val="24"/>
          <w:szCs w:val="24"/>
        </w:rPr>
        <w:t>r</w:t>
      </w:r>
      <w:r w:rsidRPr="00FA6726">
        <w:rPr>
          <w:rFonts w:eastAsia="Wingdings"/>
          <w:b/>
          <w:sz w:val="24"/>
          <w:szCs w:val="24"/>
        </w:rPr>
        <w:t>so d</w:t>
      </w:r>
      <w:r w:rsidRPr="00FA6726">
        <w:rPr>
          <w:rFonts w:eastAsia="Wingdings"/>
          <w:b/>
          <w:spacing w:val="-1"/>
          <w:sz w:val="24"/>
          <w:szCs w:val="24"/>
        </w:rPr>
        <w:t>e</w:t>
      </w:r>
      <w:r w:rsidRPr="00FA6726">
        <w:rPr>
          <w:rFonts w:eastAsia="Wingdings"/>
          <w:b/>
          <w:sz w:val="24"/>
          <w:szCs w:val="24"/>
        </w:rPr>
        <w:t>lla scu</w:t>
      </w:r>
      <w:r w:rsidRPr="00FA6726">
        <w:rPr>
          <w:rFonts w:eastAsia="Wingdings"/>
          <w:b/>
          <w:spacing w:val="-1"/>
          <w:sz w:val="24"/>
          <w:szCs w:val="24"/>
        </w:rPr>
        <w:t>o</w:t>
      </w:r>
      <w:r w:rsidRPr="00FA6726">
        <w:rPr>
          <w:rFonts w:eastAsia="Wingdings"/>
          <w:b/>
          <w:spacing w:val="2"/>
          <w:sz w:val="24"/>
          <w:szCs w:val="24"/>
        </w:rPr>
        <w:t>l</w:t>
      </w:r>
      <w:r w:rsidRPr="00FA6726">
        <w:rPr>
          <w:rFonts w:eastAsia="Wingdings"/>
          <w:b/>
          <w:sz w:val="24"/>
          <w:szCs w:val="24"/>
        </w:rPr>
        <w:t>a m</w:t>
      </w:r>
      <w:r w:rsidRPr="00FA6726">
        <w:rPr>
          <w:rFonts w:eastAsia="Wingdings"/>
          <w:b/>
          <w:spacing w:val="1"/>
          <w:sz w:val="24"/>
          <w:szCs w:val="24"/>
        </w:rPr>
        <w:t>e</w:t>
      </w:r>
      <w:r w:rsidRPr="00FA6726">
        <w:rPr>
          <w:rFonts w:eastAsia="Wingdings"/>
          <w:b/>
          <w:sz w:val="24"/>
          <w:szCs w:val="24"/>
        </w:rPr>
        <w:t>dia?</w:t>
      </w:r>
      <w:r w:rsidRPr="00FA6726">
        <w:rPr>
          <w:rFonts w:eastAsia="Wingdings"/>
          <w:sz w:val="24"/>
          <w:szCs w:val="24"/>
        </w:rPr>
        <w:tab/>
      </w:r>
    </w:p>
    <w:p w:rsidR="00941AD2" w:rsidRPr="00FA6726" w:rsidRDefault="00941AD2" w:rsidP="00825A33">
      <w:pPr>
        <w:numPr>
          <w:ilvl w:val="0"/>
          <w:numId w:val="13"/>
        </w:numPr>
        <w:suppressAutoHyphens/>
        <w:spacing w:after="0" w:line="240" w:lineRule="auto"/>
        <w:ind w:left="993" w:hanging="283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SI</w:t>
      </w:r>
    </w:p>
    <w:p w:rsidR="00941AD2" w:rsidRPr="00FA6726" w:rsidRDefault="00941AD2" w:rsidP="00825A33">
      <w:pPr>
        <w:numPr>
          <w:ilvl w:val="0"/>
          <w:numId w:val="13"/>
        </w:numPr>
        <w:suppressAutoHyphens/>
        <w:spacing w:after="0" w:line="240" w:lineRule="auto"/>
        <w:ind w:left="993" w:hanging="283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NO</w:t>
      </w:r>
    </w:p>
    <w:p w:rsidR="00941AD2" w:rsidRPr="00FA6726" w:rsidRDefault="00941AD2" w:rsidP="00825A33">
      <w:pPr>
        <w:spacing w:after="0" w:line="240" w:lineRule="auto"/>
        <w:ind w:left="714"/>
        <w:jc w:val="both"/>
        <w:rPr>
          <w:sz w:val="24"/>
          <w:szCs w:val="24"/>
        </w:rPr>
      </w:pPr>
    </w:p>
    <w:p w:rsidR="00941AD2" w:rsidRPr="00FA6726" w:rsidRDefault="00941AD2" w:rsidP="00825A33">
      <w:pPr>
        <w:spacing w:after="0" w:line="240" w:lineRule="auto"/>
        <w:jc w:val="both"/>
        <w:rPr>
          <w:sz w:val="24"/>
          <w:szCs w:val="24"/>
        </w:rPr>
      </w:pPr>
      <w:r w:rsidRPr="00FA6726">
        <w:rPr>
          <w:rFonts w:eastAsia="Wingdings"/>
          <w:sz w:val="24"/>
          <w:szCs w:val="24"/>
        </w:rPr>
        <w:t xml:space="preserve">        Se</w:t>
      </w:r>
      <w:r w:rsidRPr="00FA6726">
        <w:rPr>
          <w:rFonts w:eastAsia="Wingdings"/>
          <w:spacing w:val="-1"/>
          <w:sz w:val="24"/>
          <w:szCs w:val="24"/>
        </w:rPr>
        <w:t xml:space="preserve"> “</w:t>
      </w:r>
      <w:r w:rsidRPr="00FA6726">
        <w:rPr>
          <w:rFonts w:eastAsia="Wingdings"/>
          <w:spacing w:val="3"/>
          <w:sz w:val="24"/>
          <w:szCs w:val="24"/>
        </w:rPr>
        <w:t>S</w:t>
      </w:r>
      <w:r w:rsidRPr="00FA6726">
        <w:rPr>
          <w:rFonts w:eastAsia="Wingdings"/>
          <w:spacing w:val="-4"/>
          <w:sz w:val="24"/>
          <w:szCs w:val="24"/>
        </w:rPr>
        <w:t>I</w:t>
      </w:r>
      <w:r w:rsidRPr="00FA6726">
        <w:rPr>
          <w:rFonts w:eastAsia="Wingdings"/>
          <w:sz w:val="24"/>
          <w:szCs w:val="24"/>
        </w:rPr>
        <w:t>” a</w:t>
      </w:r>
      <w:r w:rsidRPr="00FA6726">
        <w:rPr>
          <w:rFonts w:eastAsia="Wingdings"/>
          <w:spacing w:val="-1"/>
          <w:sz w:val="24"/>
          <w:szCs w:val="24"/>
        </w:rPr>
        <w:t xml:space="preserve"> c</w:t>
      </w:r>
      <w:r w:rsidRPr="00FA6726">
        <w:rPr>
          <w:rFonts w:eastAsia="Wingdings"/>
          <w:sz w:val="24"/>
          <w:szCs w:val="24"/>
        </w:rPr>
        <w:t>o</w:t>
      </w:r>
      <w:r w:rsidRPr="00FA6726">
        <w:rPr>
          <w:rFonts w:eastAsia="Wingdings"/>
          <w:spacing w:val="2"/>
          <w:sz w:val="24"/>
          <w:szCs w:val="24"/>
        </w:rPr>
        <w:t>s</w:t>
      </w:r>
      <w:r w:rsidRPr="00FA6726">
        <w:rPr>
          <w:rFonts w:eastAsia="Wingdings"/>
          <w:sz w:val="24"/>
          <w:szCs w:val="24"/>
        </w:rPr>
        <w:t>a</w:t>
      </w:r>
      <w:r w:rsidRPr="00FA6726">
        <w:rPr>
          <w:rFonts w:eastAsia="Wingdings"/>
          <w:spacing w:val="-1"/>
          <w:sz w:val="24"/>
          <w:szCs w:val="24"/>
        </w:rPr>
        <w:t xml:space="preserve"> e</w:t>
      </w:r>
      <w:r w:rsidRPr="00FA6726">
        <w:rPr>
          <w:rFonts w:eastAsia="Wingdings"/>
          <w:spacing w:val="1"/>
          <w:sz w:val="24"/>
          <w:szCs w:val="24"/>
        </w:rPr>
        <w:t>r</w:t>
      </w:r>
      <w:r w:rsidRPr="00FA6726">
        <w:rPr>
          <w:rFonts w:eastAsia="Wingdings"/>
          <w:spacing w:val="-1"/>
          <w:sz w:val="24"/>
          <w:szCs w:val="24"/>
        </w:rPr>
        <w:t>a</w:t>
      </w:r>
      <w:r w:rsidRPr="00FA6726">
        <w:rPr>
          <w:rFonts w:eastAsia="Wingdings"/>
          <w:sz w:val="24"/>
          <w:szCs w:val="24"/>
        </w:rPr>
        <w:t>no do</w:t>
      </w:r>
      <w:r w:rsidRPr="00FA6726">
        <w:rPr>
          <w:rFonts w:eastAsia="Wingdings"/>
          <w:spacing w:val="2"/>
          <w:sz w:val="24"/>
          <w:szCs w:val="24"/>
        </w:rPr>
        <w:t>v</w:t>
      </w:r>
      <w:r w:rsidRPr="00FA6726">
        <w:rPr>
          <w:rFonts w:eastAsia="Wingdings"/>
          <w:sz w:val="24"/>
          <w:szCs w:val="24"/>
        </w:rPr>
        <w:t>ute?</w:t>
      </w:r>
    </w:p>
    <w:p w:rsidR="00941AD2" w:rsidRPr="00FA6726" w:rsidRDefault="00941AD2" w:rsidP="00825A33">
      <w:pPr>
        <w:pStyle w:val="Paragrafoelenco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851" w:hanging="142"/>
        <w:jc w:val="both"/>
        <w:rPr>
          <w:sz w:val="24"/>
          <w:szCs w:val="24"/>
        </w:rPr>
      </w:pPr>
      <w:r w:rsidRPr="00FA6726">
        <w:rPr>
          <w:rFonts w:eastAsia="Wingdings"/>
          <w:sz w:val="24"/>
          <w:szCs w:val="24"/>
        </w:rPr>
        <w:t>Alle mat</w:t>
      </w:r>
      <w:r w:rsidRPr="00FA6726">
        <w:rPr>
          <w:rFonts w:eastAsia="Wingdings"/>
          <w:spacing w:val="-1"/>
          <w:sz w:val="24"/>
          <w:szCs w:val="24"/>
        </w:rPr>
        <w:t>e</w:t>
      </w:r>
      <w:r w:rsidRPr="00FA6726">
        <w:rPr>
          <w:rFonts w:eastAsia="Wingdings"/>
          <w:sz w:val="24"/>
          <w:szCs w:val="24"/>
        </w:rPr>
        <w:t>rie di studio</w:t>
      </w:r>
    </w:p>
    <w:p w:rsidR="00941AD2" w:rsidRPr="00FA6726" w:rsidRDefault="00941AD2" w:rsidP="00825A33">
      <w:pPr>
        <w:pStyle w:val="Paragrafoelenco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851" w:hanging="142"/>
        <w:jc w:val="both"/>
        <w:rPr>
          <w:sz w:val="24"/>
          <w:szCs w:val="24"/>
        </w:rPr>
      </w:pPr>
      <w:r w:rsidRPr="00FA6726">
        <w:rPr>
          <w:rFonts w:eastAsia="Wingdings"/>
          <w:sz w:val="24"/>
          <w:szCs w:val="24"/>
        </w:rPr>
        <w:t xml:space="preserve">Al </w:t>
      </w:r>
      <w:r w:rsidRPr="00FA6726">
        <w:rPr>
          <w:rFonts w:eastAsia="Wingdings"/>
          <w:spacing w:val="1"/>
          <w:sz w:val="24"/>
          <w:szCs w:val="24"/>
        </w:rPr>
        <w:t xml:space="preserve">rapporto </w:t>
      </w:r>
      <w:r w:rsidRPr="00FA6726">
        <w:rPr>
          <w:rFonts w:eastAsia="Wingdings"/>
          <w:spacing w:val="-1"/>
          <w:sz w:val="24"/>
          <w:szCs w:val="24"/>
        </w:rPr>
        <w:t>c</w:t>
      </w:r>
      <w:r w:rsidRPr="00FA6726">
        <w:rPr>
          <w:rFonts w:eastAsia="Wingdings"/>
          <w:sz w:val="24"/>
          <w:szCs w:val="24"/>
        </w:rPr>
        <w:t xml:space="preserve">on i </w:t>
      </w:r>
      <w:r w:rsidRPr="00FA6726">
        <w:rPr>
          <w:rFonts w:eastAsia="Wingdings"/>
          <w:spacing w:val="-1"/>
          <w:sz w:val="24"/>
          <w:szCs w:val="24"/>
        </w:rPr>
        <w:t>c</w:t>
      </w:r>
      <w:r w:rsidRPr="00FA6726">
        <w:rPr>
          <w:rFonts w:eastAsia="Wingdings"/>
          <w:spacing w:val="2"/>
          <w:sz w:val="24"/>
          <w:szCs w:val="24"/>
        </w:rPr>
        <w:t>o</w:t>
      </w:r>
      <w:r w:rsidRPr="00FA6726">
        <w:rPr>
          <w:rFonts w:eastAsia="Wingdings"/>
          <w:sz w:val="24"/>
          <w:szCs w:val="24"/>
        </w:rPr>
        <w:t>mpa</w:t>
      </w:r>
      <w:r w:rsidRPr="00FA6726">
        <w:rPr>
          <w:rFonts w:eastAsia="Wingdings"/>
          <w:spacing w:val="-3"/>
          <w:sz w:val="24"/>
          <w:szCs w:val="24"/>
        </w:rPr>
        <w:t>g</w:t>
      </w:r>
      <w:r w:rsidRPr="00FA6726">
        <w:rPr>
          <w:rFonts w:eastAsia="Wingdings"/>
          <w:sz w:val="24"/>
          <w:szCs w:val="24"/>
        </w:rPr>
        <w:t>ni</w:t>
      </w:r>
    </w:p>
    <w:p w:rsidR="00941AD2" w:rsidRPr="00FA6726" w:rsidRDefault="00941AD2" w:rsidP="00825A33">
      <w:pPr>
        <w:pStyle w:val="Paragrafoelenco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851" w:hanging="142"/>
        <w:jc w:val="both"/>
        <w:rPr>
          <w:sz w:val="24"/>
          <w:szCs w:val="24"/>
        </w:rPr>
      </w:pPr>
      <w:r w:rsidRPr="00FA6726">
        <w:rPr>
          <w:rFonts w:eastAsia="Wingdings"/>
          <w:sz w:val="24"/>
          <w:szCs w:val="24"/>
        </w:rPr>
        <w:t xml:space="preserve">Al </w:t>
      </w:r>
      <w:r w:rsidRPr="00FA6726">
        <w:rPr>
          <w:rFonts w:eastAsia="Wingdings"/>
          <w:spacing w:val="1"/>
          <w:sz w:val="24"/>
          <w:szCs w:val="24"/>
        </w:rPr>
        <w:t xml:space="preserve">rapporto </w:t>
      </w:r>
      <w:r w:rsidRPr="00FA6726">
        <w:rPr>
          <w:rFonts w:eastAsia="Wingdings"/>
          <w:spacing w:val="-1"/>
          <w:sz w:val="24"/>
          <w:szCs w:val="24"/>
        </w:rPr>
        <w:t>c</w:t>
      </w:r>
      <w:r w:rsidRPr="00FA6726">
        <w:rPr>
          <w:rFonts w:eastAsia="Wingdings"/>
          <w:sz w:val="24"/>
          <w:szCs w:val="24"/>
        </w:rPr>
        <w:t xml:space="preserve">on </w:t>
      </w:r>
      <w:r w:rsidRPr="00FA6726">
        <w:rPr>
          <w:rFonts w:eastAsia="Wingdings"/>
          <w:spacing w:val="-3"/>
          <w:sz w:val="24"/>
          <w:szCs w:val="24"/>
        </w:rPr>
        <w:t>g</w:t>
      </w:r>
      <w:r w:rsidRPr="00FA6726">
        <w:rPr>
          <w:rFonts w:eastAsia="Wingdings"/>
          <w:sz w:val="24"/>
          <w:szCs w:val="24"/>
        </w:rPr>
        <w:t>li ins</w:t>
      </w:r>
      <w:r w:rsidRPr="00FA6726">
        <w:rPr>
          <w:rFonts w:eastAsia="Wingdings"/>
          <w:spacing w:val="1"/>
          <w:sz w:val="24"/>
          <w:szCs w:val="24"/>
        </w:rPr>
        <w:t>e</w:t>
      </w:r>
      <w:r w:rsidRPr="00FA6726">
        <w:rPr>
          <w:rFonts w:eastAsia="Wingdings"/>
          <w:spacing w:val="-3"/>
          <w:sz w:val="24"/>
          <w:szCs w:val="24"/>
        </w:rPr>
        <w:t>g</w:t>
      </w:r>
      <w:r w:rsidRPr="00FA6726">
        <w:rPr>
          <w:rFonts w:eastAsia="Wingdings"/>
          <w:sz w:val="24"/>
          <w:szCs w:val="24"/>
        </w:rPr>
        <w:t>n</w:t>
      </w:r>
      <w:r w:rsidRPr="00FA6726">
        <w:rPr>
          <w:rFonts w:eastAsia="Wingdings"/>
          <w:spacing w:val="-1"/>
          <w:sz w:val="24"/>
          <w:szCs w:val="24"/>
        </w:rPr>
        <w:t>a</w:t>
      </w:r>
      <w:r w:rsidRPr="00FA6726">
        <w:rPr>
          <w:rFonts w:eastAsia="Wingdings"/>
          <w:sz w:val="24"/>
          <w:szCs w:val="24"/>
        </w:rPr>
        <w:t>nti</w:t>
      </w:r>
    </w:p>
    <w:p w:rsidR="00941AD2" w:rsidRPr="00FA6726" w:rsidRDefault="00941AD2" w:rsidP="00825A33">
      <w:pPr>
        <w:pStyle w:val="Paragrafoelenco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851" w:hanging="142"/>
        <w:jc w:val="both"/>
        <w:rPr>
          <w:sz w:val="24"/>
          <w:szCs w:val="24"/>
        </w:rPr>
      </w:pPr>
      <w:r w:rsidRPr="00FA6726">
        <w:rPr>
          <w:rFonts w:eastAsia="Wingdings"/>
          <w:sz w:val="24"/>
          <w:szCs w:val="24"/>
        </w:rPr>
        <w:t>Altro (sp</w:t>
      </w:r>
      <w:r w:rsidRPr="00FA6726">
        <w:rPr>
          <w:rFonts w:eastAsia="Wingdings"/>
          <w:spacing w:val="-2"/>
          <w:sz w:val="24"/>
          <w:szCs w:val="24"/>
        </w:rPr>
        <w:t>e</w:t>
      </w:r>
      <w:r w:rsidRPr="00FA6726">
        <w:rPr>
          <w:rFonts w:eastAsia="Wingdings"/>
          <w:spacing w:val="-1"/>
          <w:sz w:val="24"/>
          <w:szCs w:val="24"/>
        </w:rPr>
        <w:t>c</w:t>
      </w:r>
      <w:r w:rsidRPr="00FA6726">
        <w:rPr>
          <w:rFonts w:eastAsia="Wingdings"/>
          <w:sz w:val="24"/>
          <w:szCs w:val="24"/>
        </w:rPr>
        <w:t>ifi</w:t>
      </w:r>
      <w:r w:rsidRPr="00FA6726">
        <w:rPr>
          <w:rFonts w:eastAsia="Wingdings"/>
          <w:spacing w:val="1"/>
          <w:sz w:val="24"/>
          <w:szCs w:val="24"/>
        </w:rPr>
        <w:t>c</w:t>
      </w:r>
      <w:r w:rsidRPr="00FA6726">
        <w:rPr>
          <w:rFonts w:eastAsia="Wingdings"/>
          <w:spacing w:val="-1"/>
          <w:sz w:val="24"/>
          <w:szCs w:val="24"/>
        </w:rPr>
        <w:t>a</w:t>
      </w:r>
      <w:r w:rsidRPr="00FA6726">
        <w:rPr>
          <w:rFonts w:eastAsia="Wingdings"/>
          <w:sz w:val="24"/>
          <w:szCs w:val="24"/>
        </w:rPr>
        <w:t>re)</w:t>
      </w:r>
      <w:r w:rsidRPr="00FA6726">
        <w:rPr>
          <w:rFonts w:eastAsia="Wingdings"/>
          <w:sz w:val="24"/>
          <w:szCs w:val="24"/>
        </w:rPr>
        <w:tab/>
        <w:t>_________________________________________________</w:t>
      </w:r>
    </w:p>
    <w:p w:rsidR="00941AD2" w:rsidRPr="00FA6726" w:rsidRDefault="00941AD2" w:rsidP="00825A33">
      <w:pPr>
        <w:pStyle w:val="Paragrafoelenco"/>
        <w:ind w:left="2136"/>
        <w:jc w:val="both"/>
        <w:rPr>
          <w:sz w:val="24"/>
          <w:szCs w:val="24"/>
        </w:rPr>
      </w:pPr>
    </w:p>
    <w:p w:rsidR="00941AD2" w:rsidRPr="00FA6726" w:rsidRDefault="00941AD2" w:rsidP="00825A33">
      <w:pPr>
        <w:pStyle w:val="Paragrafoelenco"/>
        <w:numPr>
          <w:ilvl w:val="0"/>
          <w:numId w:val="1"/>
        </w:numPr>
        <w:suppressAutoHyphens/>
        <w:spacing w:before="200"/>
        <w:jc w:val="both"/>
        <w:rPr>
          <w:sz w:val="24"/>
          <w:szCs w:val="24"/>
        </w:rPr>
      </w:pPr>
      <w:r w:rsidRPr="00FA6726">
        <w:rPr>
          <w:rFonts w:eastAsia="Wingdings"/>
          <w:b/>
          <w:sz w:val="24"/>
          <w:szCs w:val="24"/>
        </w:rPr>
        <w:t xml:space="preserve">Elenca in ordine di PREFERENZA le tre materie che alla scuola media ti piacevano </w:t>
      </w:r>
      <w:proofErr w:type="spellStart"/>
      <w:r w:rsidRPr="00FA6726">
        <w:rPr>
          <w:rFonts w:eastAsia="Wingdings"/>
          <w:b/>
          <w:sz w:val="24"/>
          <w:szCs w:val="24"/>
        </w:rPr>
        <w:t>DI</w:t>
      </w:r>
      <w:proofErr w:type="spellEnd"/>
      <w:r w:rsidRPr="00FA6726">
        <w:rPr>
          <w:rFonts w:eastAsia="Wingdings"/>
          <w:b/>
          <w:sz w:val="24"/>
          <w:szCs w:val="24"/>
        </w:rPr>
        <w:t xml:space="preserve"> PIÙ:</w:t>
      </w:r>
    </w:p>
    <w:p w:rsidR="00941AD2" w:rsidRPr="00FA6726" w:rsidRDefault="00941AD2" w:rsidP="00825A33">
      <w:pPr>
        <w:pStyle w:val="Paragrafoelenco"/>
        <w:numPr>
          <w:ilvl w:val="0"/>
          <w:numId w:val="10"/>
        </w:numPr>
        <w:suppressAutoHyphens/>
        <w:spacing w:before="200"/>
        <w:jc w:val="both"/>
        <w:rPr>
          <w:sz w:val="24"/>
          <w:szCs w:val="24"/>
        </w:rPr>
      </w:pPr>
      <w:r w:rsidRPr="00FA6726">
        <w:rPr>
          <w:rFonts w:eastAsia="Wingdings"/>
          <w:sz w:val="24"/>
          <w:szCs w:val="24"/>
        </w:rPr>
        <w:t>______________________________________________</w:t>
      </w:r>
      <w:r w:rsidR="00FA6726">
        <w:rPr>
          <w:rFonts w:eastAsia="Wingdings"/>
          <w:sz w:val="24"/>
          <w:szCs w:val="24"/>
        </w:rPr>
        <w:t>_________________________</w:t>
      </w:r>
    </w:p>
    <w:p w:rsidR="00941AD2" w:rsidRPr="00FA6726" w:rsidRDefault="00941AD2" w:rsidP="00825A33">
      <w:pPr>
        <w:pStyle w:val="Paragrafoelenco"/>
        <w:numPr>
          <w:ilvl w:val="0"/>
          <w:numId w:val="10"/>
        </w:numPr>
        <w:suppressAutoHyphens/>
        <w:spacing w:before="200"/>
        <w:jc w:val="both"/>
        <w:rPr>
          <w:sz w:val="24"/>
          <w:szCs w:val="24"/>
        </w:rPr>
      </w:pPr>
      <w:r w:rsidRPr="00FA6726">
        <w:rPr>
          <w:rFonts w:eastAsia="Wingdings"/>
          <w:sz w:val="24"/>
          <w:szCs w:val="24"/>
        </w:rPr>
        <w:t>_______________________________________________________________________</w:t>
      </w:r>
    </w:p>
    <w:p w:rsidR="00941AD2" w:rsidRPr="00FA6726" w:rsidRDefault="00941AD2" w:rsidP="00825A33">
      <w:pPr>
        <w:pStyle w:val="Paragrafoelenco"/>
        <w:numPr>
          <w:ilvl w:val="0"/>
          <w:numId w:val="10"/>
        </w:numPr>
        <w:suppressAutoHyphens/>
        <w:spacing w:before="200"/>
        <w:jc w:val="both"/>
        <w:rPr>
          <w:sz w:val="24"/>
          <w:szCs w:val="24"/>
        </w:rPr>
      </w:pPr>
      <w:r w:rsidRPr="00FA6726">
        <w:rPr>
          <w:rFonts w:eastAsia="Wingdings"/>
          <w:sz w:val="24"/>
          <w:szCs w:val="24"/>
        </w:rPr>
        <w:t>_______________________________________________________________________</w:t>
      </w:r>
    </w:p>
    <w:p w:rsidR="00941AD2" w:rsidRPr="00FA6726" w:rsidRDefault="00941AD2" w:rsidP="003D3DDB">
      <w:pPr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sz w:val="24"/>
          <w:szCs w:val="24"/>
        </w:rPr>
      </w:pPr>
      <w:r w:rsidRPr="00FA6726">
        <w:rPr>
          <w:rFonts w:eastAsia="Wingdings"/>
          <w:b/>
          <w:sz w:val="24"/>
          <w:szCs w:val="24"/>
        </w:rPr>
        <w:t>Elen</w:t>
      </w:r>
      <w:r w:rsidRPr="00FA6726">
        <w:rPr>
          <w:rFonts w:eastAsia="Wingdings"/>
          <w:b/>
          <w:spacing w:val="-2"/>
          <w:sz w:val="24"/>
          <w:szCs w:val="24"/>
        </w:rPr>
        <w:t>c</w:t>
      </w:r>
      <w:r w:rsidRPr="00FA6726">
        <w:rPr>
          <w:rFonts w:eastAsia="Wingdings"/>
          <w:b/>
          <w:spacing w:val="-1"/>
          <w:sz w:val="24"/>
          <w:szCs w:val="24"/>
        </w:rPr>
        <w:t>a</w:t>
      </w:r>
      <w:r w:rsidRPr="00FA6726">
        <w:rPr>
          <w:rFonts w:eastAsia="Wingdings"/>
          <w:b/>
          <w:sz w:val="24"/>
          <w:szCs w:val="24"/>
        </w:rPr>
        <w:t xml:space="preserve"> in o</w:t>
      </w:r>
      <w:r w:rsidRPr="00FA6726">
        <w:rPr>
          <w:rFonts w:eastAsia="Wingdings"/>
          <w:b/>
          <w:spacing w:val="-1"/>
          <w:sz w:val="24"/>
          <w:szCs w:val="24"/>
        </w:rPr>
        <w:t>r</w:t>
      </w:r>
      <w:r w:rsidRPr="00FA6726">
        <w:rPr>
          <w:rFonts w:eastAsia="Wingdings"/>
          <w:b/>
          <w:sz w:val="24"/>
          <w:szCs w:val="24"/>
        </w:rPr>
        <w:t>dine di “ANTIPATIA” le tre ma</w:t>
      </w:r>
      <w:r w:rsidRPr="00FA6726">
        <w:rPr>
          <w:rFonts w:eastAsia="Wingdings"/>
          <w:b/>
          <w:spacing w:val="2"/>
          <w:sz w:val="24"/>
          <w:szCs w:val="24"/>
        </w:rPr>
        <w:t>t</w:t>
      </w:r>
      <w:r w:rsidRPr="00FA6726">
        <w:rPr>
          <w:rFonts w:eastAsia="Wingdings"/>
          <w:b/>
          <w:spacing w:val="-1"/>
          <w:sz w:val="24"/>
          <w:szCs w:val="24"/>
        </w:rPr>
        <w:t>e</w:t>
      </w:r>
      <w:r w:rsidRPr="00FA6726">
        <w:rPr>
          <w:rFonts w:eastAsia="Wingdings"/>
          <w:b/>
          <w:sz w:val="24"/>
          <w:szCs w:val="24"/>
        </w:rPr>
        <w:t xml:space="preserve">rie </w:t>
      </w:r>
      <w:r w:rsidRPr="00FA6726">
        <w:rPr>
          <w:rFonts w:eastAsia="Wingdings"/>
          <w:b/>
          <w:spacing w:val="-1"/>
          <w:sz w:val="24"/>
          <w:szCs w:val="24"/>
        </w:rPr>
        <w:t>c</w:t>
      </w:r>
      <w:r w:rsidRPr="00FA6726">
        <w:rPr>
          <w:rFonts w:eastAsia="Wingdings"/>
          <w:b/>
          <w:sz w:val="24"/>
          <w:szCs w:val="24"/>
        </w:rPr>
        <w:t>he alla scuola media ti pi</w:t>
      </w:r>
      <w:r w:rsidRPr="00FA6726">
        <w:rPr>
          <w:rFonts w:eastAsia="Wingdings"/>
          <w:b/>
          <w:spacing w:val="1"/>
          <w:sz w:val="24"/>
          <w:szCs w:val="24"/>
        </w:rPr>
        <w:t>a</w:t>
      </w:r>
      <w:r w:rsidRPr="00FA6726">
        <w:rPr>
          <w:rFonts w:eastAsia="Wingdings"/>
          <w:b/>
          <w:spacing w:val="-1"/>
          <w:sz w:val="24"/>
          <w:szCs w:val="24"/>
        </w:rPr>
        <w:t>ce</w:t>
      </w:r>
      <w:r w:rsidRPr="00FA6726">
        <w:rPr>
          <w:rFonts w:eastAsia="Wingdings"/>
          <w:b/>
          <w:spacing w:val="2"/>
          <w:sz w:val="24"/>
          <w:szCs w:val="24"/>
        </w:rPr>
        <w:t>v</w:t>
      </w:r>
      <w:r w:rsidRPr="00FA6726">
        <w:rPr>
          <w:rFonts w:eastAsia="Wingdings"/>
          <w:b/>
          <w:spacing w:val="-1"/>
          <w:sz w:val="24"/>
          <w:szCs w:val="24"/>
        </w:rPr>
        <w:t>a</w:t>
      </w:r>
      <w:r w:rsidR="00825A33">
        <w:rPr>
          <w:rFonts w:eastAsia="Wingdings"/>
          <w:b/>
          <w:sz w:val="24"/>
          <w:szCs w:val="24"/>
        </w:rPr>
        <w:t xml:space="preserve">no </w:t>
      </w:r>
      <w:proofErr w:type="spellStart"/>
      <w:r w:rsidR="00825A33">
        <w:rPr>
          <w:rFonts w:eastAsia="Wingdings"/>
          <w:b/>
          <w:sz w:val="24"/>
          <w:szCs w:val="24"/>
        </w:rPr>
        <w:t>DI</w:t>
      </w:r>
      <w:proofErr w:type="spellEnd"/>
      <w:r w:rsidR="00825A33">
        <w:rPr>
          <w:rFonts w:eastAsia="Wingdings"/>
          <w:b/>
          <w:sz w:val="24"/>
          <w:szCs w:val="24"/>
        </w:rPr>
        <w:t xml:space="preserve"> </w:t>
      </w:r>
      <w:r w:rsidRPr="00FA6726">
        <w:rPr>
          <w:rFonts w:eastAsia="Wingdings"/>
          <w:b/>
          <w:sz w:val="24"/>
          <w:szCs w:val="24"/>
        </w:rPr>
        <w:t>MENO:</w:t>
      </w:r>
    </w:p>
    <w:p w:rsidR="00941AD2" w:rsidRPr="00FA6726" w:rsidRDefault="00941AD2" w:rsidP="003D3DDB">
      <w:pPr>
        <w:pStyle w:val="Paragrafoelenco"/>
        <w:numPr>
          <w:ilvl w:val="0"/>
          <w:numId w:val="9"/>
        </w:numPr>
        <w:suppressAutoHyphens/>
        <w:spacing w:before="200" w:line="240" w:lineRule="auto"/>
        <w:ind w:hanging="357"/>
        <w:jc w:val="both"/>
        <w:rPr>
          <w:sz w:val="24"/>
          <w:szCs w:val="24"/>
        </w:rPr>
      </w:pPr>
      <w:r w:rsidRPr="00FA6726">
        <w:rPr>
          <w:rFonts w:eastAsia="Wingdings"/>
          <w:sz w:val="24"/>
          <w:szCs w:val="24"/>
        </w:rPr>
        <w:t>_______________________________________________________________________</w:t>
      </w:r>
    </w:p>
    <w:p w:rsidR="00941AD2" w:rsidRPr="00FA6726" w:rsidRDefault="00941AD2" w:rsidP="003D3DDB">
      <w:pPr>
        <w:pStyle w:val="Paragrafoelenco"/>
        <w:numPr>
          <w:ilvl w:val="0"/>
          <w:numId w:val="9"/>
        </w:numPr>
        <w:suppressAutoHyphens/>
        <w:spacing w:before="200" w:line="240" w:lineRule="auto"/>
        <w:ind w:hanging="357"/>
        <w:jc w:val="both"/>
        <w:rPr>
          <w:sz w:val="24"/>
          <w:szCs w:val="24"/>
        </w:rPr>
      </w:pPr>
      <w:r w:rsidRPr="00FA6726">
        <w:rPr>
          <w:rFonts w:eastAsia="Wingdings"/>
          <w:sz w:val="24"/>
          <w:szCs w:val="24"/>
        </w:rPr>
        <w:t>_______________________________________________________________________</w:t>
      </w:r>
    </w:p>
    <w:p w:rsidR="00941AD2" w:rsidRPr="00FA6726" w:rsidRDefault="00941AD2" w:rsidP="003D3DDB">
      <w:pPr>
        <w:pStyle w:val="Paragrafoelenco"/>
        <w:numPr>
          <w:ilvl w:val="0"/>
          <w:numId w:val="9"/>
        </w:numPr>
        <w:suppressAutoHyphens/>
        <w:spacing w:before="200" w:line="240" w:lineRule="auto"/>
        <w:ind w:hanging="357"/>
        <w:jc w:val="both"/>
        <w:rPr>
          <w:sz w:val="24"/>
          <w:szCs w:val="24"/>
        </w:rPr>
      </w:pPr>
      <w:r w:rsidRPr="00FA6726">
        <w:rPr>
          <w:rFonts w:eastAsia="Wingdings"/>
          <w:sz w:val="24"/>
          <w:szCs w:val="24"/>
        </w:rPr>
        <w:t>_______________________________________________________________________</w:t>
      </w:r>
    </w:p>
    <w:p w:rsidR="00941AD2" w:rsidRPr="00FA6726" w:rsidRDefault="00941AD2" w:rsidP="003D3DDB">
      <w:pPr>
        <w:pStyle w:val="Paragrafoelenco"/>
        <w:spacing w:before="200" w:line="240" w:lineRule="auto"/>
        <w:ind w:left="1068"/>
        <w:jc w:val="both"/>
        <w:rPr>
          <w:sz w:val="24"/>
          <w:szCs w:val="24"/>
        </w:rPr>
      </w:pPr>
    </w:p>
    <w:p w:rsidR="000934C1" w:rsidRPr="00825A33" w:rsidRDefault="000934C1" w:rsidP="00825A33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A6726">
        <w:rPr>
          <w:rFonts w:eastAsia="Wingdings"/>
          <w:b/>
          <w:sz w:val="24"/>
          <w:szCs w:val="24"/>
        </w:rPr>
        <w:t>P</w:t>
      </w:r>
      <w:r w:rsidRPr="00FA6726">
        <w:rPr>
          <w:rFonts w:eastAsia="Wingdings"/>
          <w:b/>
          <w:spacing w:val="-1"/>
          <w:sz w:val="24"/>
          <w:szCs w:val="24"/>
        </w:rPr>
        <w:t>e</w:t>
      </w:r>
      <w:r w:rsidRPr="00FA6726">
        <w:rPr>
          <w:rFonts w:eastAsia="Wingdings"/>
          <w:b/>
          <w:sz w:val="24"/>
          <w:szCs w:val="24"/>
        </w:rPr>
        <w:t>r</w:t>
      </w:r>
      <w:r w:rsidRPr="00FA6726">
        <w:rPr>
          <w:rFonts w:eastAsia="Wingdings"/>
          <w:b/>
          <w:spacing w:val="-2"/>
          <w:sz w:val="24"/>
          <w:szCs w:val="24"/>
        </w:rPr>
        <w:t>c</w:t>
      </w:r>
      <w:r w:rsidRPr="00FA6726">
        <w:rPr>
          <w:rFonts w:eastAsia="Wingdings"/>
          <w:b/>
          <w:sz w:val="24"/>
          <w:szCs w:val="24"/>
        </w:rPr>
        <w:t>hé h</w:t>
      </w:r>
      <w:r w:rsidRPr="00FA6726">
        <w:rPr>
          <w:rFonts w:eastAsia="Wingdings"/>
          <w:b/>
          <w:spacing w:val="-1"/>
          <w:sz w:val="24"/>
          <w:szCs w:val="24"/>
        </w:rPr>
        <w:t>a</w:t>
      </w:r>
      <w:r w:rsidRPr="00FA6726">
        <w:rPr>
          <w:rFonts w:eastAsia="Wingdings"/>
          <w:b/>
          <w:sz w:val="24"/>
          <w:szCs w:val="24"/>
        </w:rPr>
        <w:t xml:space="preserve">i </w:t>
      </w:r>
      <w:r w:rsidRPr="00FA6726">
        <w:rPr>
          <w:rFonts w:eastAsia="Wingdings"/>
          <w:b/>
          <w:spacing w:val="2"/>
          <w:sz w:val="24"/>
          <w:szCs w:val="24"/>
        </w:rPr>
        <w:t>s</w:t>
      </w:r>
      <w:r w:rsidRPr="00FA6726">
        <w:rPr>
          <w:rFonts w:eastAsia="Wingdings"/>
          <w:b/>
          <w:spacing w:val="-1"/>
          <w:sz w:val="24"/>
          <w:szCs w:val="24"/>
        </w:rPr>
        <w:t>ce</w:t>
      </w:r>
      <w:r w:rsidRPr="00FA6726">
        <w:rPr>
          <w:rFonts w:eastAsia="Wingdings"/>
          <w:b/>
          <w:sz w:val="24"/>
          <w:szCs w:val="24"/>
        </w:rPr>
        <w:t>lto qu</w:t>
      </w:r>
      <w:r w:rsidRPr="00FA6726">
        <w:rPr>
          <w:rFonts w:eastAsia="Wingdings"/>
          <w:b/>
          <w:spacing w:val="-1"/>
          <w:sz w:val="24"/>
          <w:szCs w:val="24"/>
        </w:rPr>
        <w:t>e</w:t>
      </w:r>
      <w:r w:rsidRPr="00FA6726">
        <w:rPr>
          <w:rFonts w:eastAsia="Wingdings"/>
          <w:b/>
          <w:sz w:val="24"/>
          <w:szCs w:val="24"/>
        </w:rPr>
        <w:t xml:space="preserve">sta </w:t>
      </w:r>
      <w:r w:rsidRPr="00FA6726">
        <w:rPr>
          <w:rFonts w:eastAsia="Wingdings"/>
          <w:b/>
          <w:spacing w:val="2"/>
          <w:sz w:val="24"/>
          <w:szCs w:val="24"/>
        </w:rPr>
        <w:t>s</w:t>
      </w:r>
      <w:r w:rsidRPr="00FA6726">
        <w:rPr>
          <w:rFonts w:eastAsia="Wingdings"/>
          <w:b/>
          <w:spacing w:val="-1"/>
          <w:sz w:val="24"/>
          <w:szCs w:val="24"/>
        </w:rPr>
        <w:t>c</w:t>
      </w:r>
      <w:r w:rsidRPr="00FA6726">
        <w:rPr>
          <w:rFonts w:eastAsia="Wingdings"/>
          <w:b/>
          <w:sz w:val="24"/>
          <w:szCs w:val="24"/>
        </w:rPr>
        <w:t xml:space="preserve">uola? </w:t>
      </w:r>
      <w:r w:rsidRPr="00FA6726">
        <w:rPr>
          <w:rFonts w:eastAsia="Wingdings"/>
          <w:b/>
          <w:spacing w:val="1"/>
          <w:sz w:val="24"/>
          <w:szCs w:val="24"/>
        </w:rPr>
        <w:t>(</w:t>
      </w:r>
      <w:r w:rsidRPr="00FA6726">
        <w:rPr>
          <w:rFonts w:eastAsia="Wingdings"/>
          <w:b/>
          <w:sz w:val="24"/>
          <w:szCs w:val="24"/>
        </w:rPr>
        <w:t xml:space="preserve">fino a tre </w:t>
      </w:r>
      <w:r w:rsidRPr="00FA6726">
        <w:rPr>
          <w:rFonts w:eastAsia="Wingdings"/>
          <w:b/>
          <w:spacing w:val="-1"/>
          <w:sz w:val="24"/>
          <w:szCs w:val="24"/>
        </w:rPr>
        <w:t>r</w:t>
      </w:r>
      <w:r w:rsidRPr="00FA6726">
        <w:rPr>
          <w:rFonts w:eastAsia="Wingdings"/>
          <w:b/>
          <w:sz w:val="24"/>
          <w:szCs w:val="24"/>
        </w:rPr>
        <w:t>isposte)</w:t>
      </w:r>
    </w:p>
    <w:p w:rsidR="00825A33" w:rsidRPr="00825A33" w:rsidRDefault="00825A33" w:rsidP="00825A33">
      <w:pPr>
        <w:pStyle w:val="Paragrafoelenco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851" w:hanging="142"/>
        <w:jc w:val="both"/>
        <w:rPr>
          <w:sz w:val="24"/>
          <w:szCs w:val="24"/>
        </w:rPr>
      </w:pPr>
      <w:r w:rsidRPr="00FA6726">
        <w:rPr>
          <w:rFonts w:eastAsia="Wingdings"/>
          <w:spacing w:val="-3"/>
          <w:sz w:val="24"/>
          <w:szCs w:val="24"/>
        </w:rPr>
        <w:t>L</w:t>
      </w:r>
      <w:r w:rsidRPr="00FA6726">
        <w:rPr>
          <w:rFonts w:eastAsia="Wingdings"/>
          <w:sz w:val="24"/>
          <w:szCs w:val="24"/>
        </w:rPr>
        <w:t xml:space="preserve">a </w:t>
      </w:r>
      <w:r w:rsidRPr="00FA6726">
        <w:rPr>
          <w:rFonts w:eastAsia="Wingdings"/>
          <w:spacing w:val="2"/>
          <w:sz w:val="24"/>
          <w:szCs w:val="24"/>
        </w:rPr>
        <w:t>s</w:t>
      </w:r>
      <w:r w:rsidRPr="00FA6726">
        <w:rPr>
          <w:rFonts w:eastAsia="Wingdings"/>
          <w:spacing w:val="-1"/>
          <w:sz w:val="24"/>
          <w:szCs w:val="24"/>
        </w:rPr>
        <w:t>c</w:t>
      </w:r>
      <w:r w:rsidRPr="00FA6726">
        <w:rPr>
          <w:rFonts w:eastAsia="Wingdings"/>
          <w:sz w:val="24"/>
          <w:szCs w:val="24"/>
        </w:rPr>
        <w:t xml:space="preserve">uola si trova vicino a </w:t>
      </w:r>
      <w:r w:rsidRPr="00FA6726">
        <w:rPr>
          <w:rFonts w:eastAsia="Wingdings"/>
          <w:spacing w:val="-1"/>
          <w:sz w:val="24"/>
          <w:szCs w:val="24"/>
        </w:rPr>
        <w:t>ca</w:t>
      </w:r>
      <w:r w:rsidRPr="00FA6726">
        <w:rPr>
          <w:rFonts w:eastAsia="Wingdings"/>
          <w:sz w:val="24"/>
          <w:szCs w:val="24"/>
        </w:rPr>
        <w:t>s</w:t>
      </w:r>
      <w:r w:rsidRPr="00FA6726">
        <w:rPr>
          <w:rFonts w:eastAsia="Wingdings"/>
          <w:spacing w:val="-1"/>
          <w:sz w:val="24"/>
          <w:szCs w:val="24"/>
        </w:rPr>
        <w:t>a mia</w:t>
      </w:r>
    </w:p>
    <w:p w:rsidR="00825A33" w:rsidRDefault="00825A33" w:rsidP="00825A33">
      <w:pPr>
        <w:pStyle w:val="Paragrafoelenco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851" w:hanging="142"/>
        <w:jc w:val="both"/>
        <w:rPr>
          <w:sz w:val="24"/>
          <w:szCs w:val="24"/>
        </w:rPr>
      </w:pPr>
      <w:r w:rsidRPr="00FA6726">
        <w:rPr>
          <w:spacing w:val="-4"/>
          <w:sz w:val="24"/>
          <w:szCs w:val="24"/>
        </w:rPr>
        <w:t>Un/Una</w:t>
      </w:r>
      <w:r w:rsidRPr="00FA6726">
        <w:rPr>
          <w:sz w:val="24"/>
          <w:szCs w:val="24"/>
        </w:rPr>
        <w:t xml:space="preserve"> mio/a </w:t>
      </w:r>
      <w:r w:rsidRPr="00FA6726">
        <w:rPr>
          <w:spacing w:val="-1"/>
          <w:sz w:val="24"/>
          <w:szCs w:val="24"/>
        </w:rPr>
        <w:t>a</w:t>
      </w:r>
      <w:r w:rsidRPr="00FA6726">
        <w:rPr>
          <w:sz w:val="24"/>
          <w:szCs w:val="24"/>
        </w:rPr>
        <w:t>mi</w:t>
      </w:r>
      <w:r w:rsidRPr="00FA6726">
        <w:rPr>
          <w:spacing w:val="-1"/>
          <w:sz w:val="24"/>
          <w:szCs w:val="24"/>
        </w:rPr>
        <w:t>c</w:t>
      </w:r>
      <w:r w:rsidRPr="00FA6726">
        <w:rPr>
          <w:sz w:val="24"/>
          <w:szCs w:val="24"/>
        </w:rPr>
        <w:t>o/a ha s</w:t>
      </w:r>
      <w:r w:rsidRPr="00FA6726">
        <w:rPr>
          <w:spacing w:val="-1"/>
          <w:sz w:val="24"/>
          <w:szCs w:val="24"/>
        </w:rPr>
        <w:t>ce</w:t>
      </w:r>
      <w:r w:rsidRPr="00FA6726">
        <w:rPr>
          <w:sz w:val="24"/>
          <w:szCs w:val="24"/>
        </w:rPr>
        <w:t>lto questa s</w:t>
      </w:r>
      <w:r w:rsidRPr="00FA6726">
        <w:rPr>
          <w:spacing w:val="-1"/>
          <w:sz w:val="24"/>
          <w:szCs w:val="24"/>
        </w:rPr>
        <w:t>c</w:t>
      </w:r>
      <w:r w:rsidRPr="00FA6726">
        <w:rPr>
          <w:sz w:val="24"/>
          <w:szCs w:val="24"/>
        </w:rPr>
        <w:t>uola</w:t>
      </w:r>
    </w:p>
    <w:p w:rsidR="00825A33" w:rsidRDefault="00825A33" w:rsidP="00825A33">
      <w:pPr>
        <w:pStyle w:val="Paragrafoelenco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851" w:hanging="142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Mi è stata sug</w:t>
      </w:r>
      <w:r w:rsidRPr="00FA6726">
        <w:rPr>
          <w:spacing w:val="-3"/>
          <w:sz w:val="24"/>
          <w:szCs w:val="24"/>
        </w:rPr>
        <w:t>g</w:t>
      </w:r>
      <w:r w:rsidRPr="00FA6726">
        <w:rPr>
          <w:spacing w:val="1"/>
          <w:sz w:val="24"/>
          <w:szCs w:val="24"/>
        </w:rPr>
        <w:t>e</w:t>
      </w:r>
      <w:r w:rsidRPr="00FA6726">
        <w:rPr>
          <w:sz w:val="24"/>
          <w:szCs w:val="24"/>
        </w:rPr>
        <w:t>rita dalla mia famiglia</w:t>
      </w:r>
    </w:p>
    <w:p w:rsidR="00825A33" w:rsidRDefault="00825A33" w:rsidP="00825A33">
      <w:pPr>
        <w:pStyle w:val="Paragrafoelenco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851" w:hanging="142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Penso sia la più adeguata al mio r</w:t>
      </w:r>
      <w:r w:rsidRPr="00FA6726">
        <w:rPr>
          <w:spacing w:val="-2"/>
          <w:sz w:val="24"/>
          <w:szCs w:val="24"/>
        </w:rPr>
        <w:t>e</w:t>
      </w:r>
      <w:r w:rsidRPr="00FA6726">
        <w:rPr>
          <w:sz w:val="24"/>
          <w:szCs w:val="24"/>
        </w:rPr>
        <w:t>nd</w:t>
      </w:r>
      <w:r w:rsidRPr="00FA6726">
        <w:rPr>
          <w:spacing w:val="2"/>
          <w:sz w:val="24"/>
          <w:szCs w:val="24"/>
        </w:rPr>
        <w:t>i</w:t>
      </w:r>
      <w:r w:rsidRPr="00FA6726">
        <w:rPr>
          <w:sz w:val="24"/>
          <w:szCs w:val="24"/>
        </w:rPr>
        <w:t>mento</w:t>
      </w:r>
      <w:r>
        <w:rPr>
          <w:sz w:val="24"/>
          <w:szCs w:val="24"/>
        </w:rPr>
        <w:t xml:space="preserve"> scolastico</w:t>
      </w:r>
    </w:p>
    <w:p w:rsidR="00825A33" w:rsidRDefault="00825A33" w:rsidP="00825A33">
      <w:pPr>
        <w:pStyle w:val="Paragrafoelenco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851" w:hanging="142"/>
        <w:jc w:val="both"/>
        <w:rPr>
          <w:sz w:val="24"/>
          <w:szCs w:val="24"/>
        </w:rPr>
      </w:pPr>
      <w:r w:rsidRPr="00FA6726">
        <w:rPr>
          <w:spacing w:val="2"/>
          <w:sz w:val="24"/>
          <w:szCs w:val="24"/>
        </w:rPr>
        <w:t>Mi è stata consigliata da</w:t>
      </w:r>
      <w:r w:rsidRPr="00FA6726">
        <w:rPr>
          <w:sz w:val="24"/>
          <w:szCs w:val="24"/>
        </w:rPr>
        <w:t>i miei ins</w:t>
      </w:r>
      <w:r w:rsidRPr="00FA6726">
        <w:rPr>
          <w:spacing w:val="1"/>
          <w:sz w:val="24"/>
          <w:szCs w:val="24"/>
        </w:rPr>
        <w:t>e</w:t>
      </w:r>
      <w:r w:rsidRPr="00FA6726">
        <w:rPr>
          <w:spacing w:val="-3"/>
          <w:sz w:val="24"/>
          <w:szCs w:val="24"/>
        </w:rPr>
        <w:t>g</w:t>
      </w:r>
      <w:r w:rsidRPr="00FA6726">
        <w:rPr>
          <w:sz w:val="24"/>
          <w:szCs w:val="24"/>
        </w:rPr>
        <w:t>n</w:t>
      </w:r>
      <w:r w:rsidRPr="00FA6726">
        <w:rPr>
          <w:spacing w:val="-1"/>
          <w:sz w:val="24"/>
          <w:szCs w:val="24"/>
        </w:rPr>
        <w:t>a</w:t>
      </w:r>
      <w:r w:rsidRPr="00FA6726">
        <w:rPr>
          <w:sz w:val="24"/>
          <w:szCs w:val="24"/>
        </w:rPr>
        <w:t>nti</w:t>
      </w:r>
    </w:p>
    <w:p w:rsidR="00825A33" w:rsidRDefault="00825A33" w:rsidP="00825A33">
      <w:pPr>
        <w:pStyle w:val="Paragrafoelenco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851" w:hanging="142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È una scu</w:t>
      </w:r>
      <w:r w:rsidRPr="00FA6726">
        <w:rPr>
          <w:spacing w:val="-1"/>
          <w:sz w:val="24"/>
          <w:szCs w:val="24"/>
        </w:rPr>
        <w:t>o</w:t>
      </w:r>
      <w:r w:rsidRPr="00FA6726">
        <w:rPr>
          <w:sz w:val="24"/>
          <w:szCs w:val="24"/>
        </w:rPr>
        <w:t xml:space="preserve">la </w:t>
      </w:r>
      <w:r w:rsidRPr="00FA6726">
        <w:rPr>
          <w:spacing w:val="-2"/>
          <w:sz w:val="24"/>
          <w:szCs w:val="24"/>
        </w:rPr>
        <w:t>c</w:t>
      </w:r>
      <w:r w:rsidRPr="00FA6726">
        <w:rPr>
          <w:spacing w:val="2"/>
          <w:sz w:val="24"/>
          <w:szCs w:val="24"/>
        </w:rPr>
        <w:t>h</w:t>
      </w:r>
      <w:r w:rsidRPr="00FA6726">
        <w:rPr>
          <w:sz w:val="24"/>
          <w:szCs w:val="24"/>
        </w:rPr>
        <w:t>e</w:t>
      </w:r>
      <w:r w:rsidRPr="00FA6726">
        <w:rPr>
          <w:spacing w:val="-1"/>
          <w:sz w:val="24"/>
          <w:szCs w:val="24"/>
        </w:rPr>
        <w:t xml:space="preserve"> a</w:t>
      </w:r>
      <w:r w:rsidRPr="00FA6726">
        <w:rPr>
          <w:sz w:val="24"/>
          <w:szCs w:val="24"/>
        </w:rPr>
        <w:t>iuta a trov</w:t>
      </w:r>
      <w:r w:rsidRPr="00FA6726">
        <w:rPr>
          <w:spacing w:val="-2"/>
          <w:sz w:val="24"/>
          <w:szCs w:val="24"/>
        </w:rPr>
        <w:t>a</w:t>
      </w:r>
      <w:r w:rsidRPr="00FA6726">
        <w:rPr>
          <w:sz w:val="24"/>
          <w:szCs w:val="24"/>
        </w:rPr>
        <w:t xml:space="preserve">re </w:t>
      </w:r>
      <w:r w:rsidRPr="00FA6726">
        <w:rPr>
          <w:spacing w:val="2"/>
          <w:sz w:val="24"/>
          <w:szCs w:val="24"/>
        </w:rPr>
        <w:t>l</w:t>
      </w:r>
      <w:r w:rsidRPr="00FA6726">
        <w:rPr>
          <w:spacing w:val="-1"/>
          <w:sz w:val="24"/>
          <w:szCs w:val="24"/>
        </w:rPr>
        <w:t>a</w:t>
      </w:r>
      <w:r w:rsidRPr="00FA6726">
        <w:rPr>
          <w:sz w:val="24"/>
          <w:szCs w:val="24"/>
        </w:rPr>
        <w:t>voro</w:t>
      </w:r>
    </w:p>
    <w:p w:rsidR="00825A33" w:rsidRDefault="00825A33" w:rsidP="00825A33">
      <w:pPr>
        <w:pStyle w:val="Paragrafoelenco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851" w:hanging="142"/>
        <w:jc w:val="both"/>
        <w:rPr>
          <w:sz w:val="24"/>
          <w:szCs w:val="24"/>
        </w:rPr>
      </w:pPr>
      <w:r w:rsidRPr="00FA6726">
        <w:rPr>
          <w:spacing w:val="3"/>
          <w:sz w:val="24"/>
          <w:szCs w:val="24"/>
        </w:rPr>
        <w:t>M</w:t>
      </w:r>
      <w:r w:rsidRPr="00FA6726">
        <w:rPr>
          <w:sz w:val="24"/>
          <w:szCs w:val="24"/>
        </w:rPr>
        <w:t>i int</w:t>
      </w:r>
      <w:r w:rsidRPr="00FA6726">
        <w:rPr>
          <w:spacing w:val="-1"/>
          <w:sz w:val="24"/>
          <w:szCs w:val="24"/>
        </w:rPr>
        <w:t>e</w:t>
      </w:r>
      <w:r w:rsidRPr="00FA6726">
        <w:rPr>
          <w:spacing w:val="1"/>
          <w:sz w:val="24"/>
          <w:szCs w:val="24"/>
        </w:rPr>
        <w:t>r</w:t>
      </w:r>
      <w:r w:rsidRPr="00FA6726">
        <w:rPr>
          <w:spacing w:val="-1"/>
          <w:sz w:val="24"/>
          <w:szCs w:val="24"/>
        </w:rPr>
        <w:t>e</w:t>
      </w:r>
      <w:r w:rsidRPr="00FA6726">
        <w:rPr>
          <w:sz w:val="24"/>
          <w:szCs w:val="24"/>
        </w:rPr>
        <w:t xml:space="preserve">ssano le </w:t>
      </w:r>
      <w:r w:rsidRPr="00FA6726">
        <w:rPr>
          <w:spacing w:val="2"/>
          <w:sz w:val="24"/>
          <w:szCs w:val="24"/>
        </w:rPr>
        <w:t>m</w:t>
      </w:r>
      <w:r w:rsidRPr="00FA6726">
        <w:rPr>
          <w:spacing w:val="-1"/>
          <w:sz w:val="24"/>
          <w:szCs w:val="24"/>
        </w:rPr>
        <w:t>a</w:t>
      </w:r>
      <w:r w:rsidRPr="00FA6726">
        <w:rPr>
          <w:sz w:val="24"/>
          <w:szCs w:val="24"/>
        </w:rPr>
        <w:t>te</w:t>
      </w:r>
      <w:r w:rsidRPr="00FA6726">
        <w:rPr>
          <w:spacing w:val="-2"/>
          <w:sz w:val="24"/>
          <w:szCs w:val="24"/>
        </w:rPr>
        <w:t>r</w:t>
      </w:r>
      <w:r w:rsidRPr="00FA6726">
        <w:rPr>
          <w:sz w:val="24"/>
          <w:szCs w:val="24"/>
        </w:rPr>
        <w:t>ie che insegnano qui</w:t>
      </w:r>
    </w:p>
    <w:p w:rsidR="00825A33" w:rsidRDefault="00825A33" w:rsidP="00825A33">
      <w:pPr>
        <w:pStyle w:val="Paragrafoelenco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851" w:hanging="142"/>
        <w:jc w:val="both"/>
        <w:rPr>
          <w:sz w:val="24"/>
          <w:szCs w:val="24"/>
        </w:rPr>
      </w:pPr>
      <w:r w:rsidRPr="00FA6726">
        <w:rPr>
          <w:sz w:val="24"/>
          <w:szCs w:val="24"/>
        </w:rPr>
        <w:lastRenderedPageBreak/>
        <w:t>Non so b</w:t>
      </w:r>
      <w:r w:rsidRPr="00FA6726">
        <w:rPr>
          <w:spacing w:val="-2"/>
          <w:sz w:val="24"/>
          <w:szCs w:val="24"/>
        </w:rPr>
        <w:t>e</w:t>
      </w:r>
      <w:r w:rsidRPr="00FA6726">
        <w:rPr>
          <w:sz w:val="24"/>
          <w:szCs w:val="24"/>
        </w:rPr>
        <w:t>ne p</w:t>
      </w:r>
      <w:r w:rsidRPr="00FA6726">
        <w:rPr>
          <w:spacing w:val="1"/>
          <w:sz w:val="24"/>
          <w:szCs w:val="24"/>
        </w:rPr>
        <w:t>e</w:t>
      </w:r>
      <w:r w:rsidRPr="00FA6726">
        <w:rPr>
          <w:sz w:val="24"/>
          <w:szCs w:val="24"/>
        </w:rPr>
        <w:t>r</w:t>
      </w:r>
      <w:r w:rsidRPr="00FA6726">
        <w:rPr>
          <w:spacing w:val="-2"/>
          <w:sz w:val="24"/>
          <w:szCs w:val="24"/>
        </w:rPr>
        <w:t>c</w:t>
      </w:r>
      <w:r w:rsidRPr="00FA6726">
        <w:rPr>
          <w:sz w:val="24"/>
          <w:szCs w:val="24"/>
        </w:rPr>
        <w:t xml:space="preserve">hé </w:t>
      </w:r>
      <w:r w:rsidRPr="00FA6726">
        <w:rPr>
          <w:spacing w:val="2"/>
          <w:sz w:val="24"/>
          <w:szCs w:val="24"/>
        </w:rPr>
        <w:t>l</w:t>
      </w:r>
      <w:r w:rsidRPr="00FA6726">
        <w:rPr>
          <w:sz w:val="24"/>
          <w:szCs w:val="24"/>
        </w:rPr>
        <w:t>’ho s</w:t>
      </w:r>
      <w:r w:rsidRPr="00FA6726">
        <w:rPr>
          <w:spacing w:val="-1"/>
          <w:sz w:val="24"/>
          <w:szCs w:val="24"/>
        </w:rPr>
        <w:t>ce</w:t>
      </w:r>
      <w:r w:rsidRPr="00FA6726">
        <w:rPr>
          <w:sz w:val="24"/>
          <w:szCs w:val="24"/>
        </w:rPr>
        <w:t>lt</w:t>
      </w:r>
      <w:r w:rsidRPr="00FA6726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ab/>
      </w:r>
    </w:p>
    <w:p w:rsidR="004F3CC4" w:rsidRPr="00825A33" w:rsidRDefault="00825A33" w:rsidP="00825A33">
      <w:pPr>
        <w:pStyle w:val="Paragrafoelenco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851" w:hanging="142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S</w:t>
      </w:r>
      <w:r w:rsidRPr="00FA6726">
        <w:rPr>
          <w:spacing w:val="-1"/>
          <w:sz w:val="24"/>
          <w:szCs w:val="24"/>
        </w:rPr>
        <w:t>e</w:t>
      </w:r>
      <w:r w:rsidRPr="00FA6726">
        <w:rPr>
          <w:sz w:val="24"/>
          <w:szCs w:val="24"/>
        </w:rPr>
        <w:t xml:space="preserve">nto di </w:t>
      </w:r>
      <w:r w:rsidRPr="00FA6726">
        <w:rPr>
          <w:spacing w:val="-1"/>
          <w:sz w:val="24"/>
          <w:szCs w:val="24"/>
        </w:rPr>
        <w:t>e</w:t>
      </w:r>
      <w:r w:rsidRPr="00FA6726">
        <w:rPr>
          <w:sz w:val="24"/>
          <w:szCs w:val="24"/>
        </w:rPr>
        <w:t>sse</w:t>
      </w:r>
      <w:r w:rsidRPr="00FA6726">
        <w:rPr>
          <w:spacing w:val="-2"/>
          <w:sz w:val="24"/>
          <w:szCs w:val="24"/>
        </w:rPr>
        <w:t>r</w:t>
      </w:r>
      <w:r w:rsidRPr="00FA6726">
        <w:rPr>
          <w:sz w:val="24"/>
          <w:szCs w:val="24"/>
        </w:rPr>
        <w:t>e port</w:t>
      </w:r>
      <w:r w:rsidRPr="00FA6726">
        <w:rPr>
          <w:spacing w:val="-2"/>
          <w:sz w:val="24"/>
          <w:szCs w:val="24"/>
        </w:rPr>
        <w:t>a</w:t>
      </w:r>
      <w:r w:rsidRPr="00FA6726">
        <w:rPr>
          <w:sz w:val="24"/>
          <w:szCs w:val="24"/>
        </w:rPr>
        <w:t>to</w:t>
      </w:r>
      <w:r>
        <w:rPr>
          <w:sz w:val="24"/>
          <w:szCs w:val="24"/>
        </w:rPr>
        <w:t>/a</w:t>
      </w:r>
      <w:r w:rsidRPr="00FA6726">
        <w:rPr>
          <w:sz w:val="24"/>
          <w:szCs w:val="24"/>
        </w:rPr>
        <w:t xml:space="preserve"> </w:t>
      </w:r>
      <w:r w:rsidRPr="00FA6726">
        <w:rPr>
          <w:spacing w:val="2"/>
          <w:sz w:val="24"/>
          <w:szCs w:val="24"/>
        </w:rPr>
        <w:t>p</w:t>
      </w:r>
      <w:r w:rsidRPr="00FA6726">
        <w:rPr>
          <w:spacing w:val="-1"/>
          <w:sz w:val="24"/>
          <w:szCs w:val="24"/>
        </w:rPr>
        <w:t>e</w:t>
      </w:r>
      <w:r w:rsidRPr="00FA6726">
        <w:rPr>
          <w:sz w:val="24"/>
          <w:szCs w:val="24"/>
        </w:rPr>
        <w:t>r qu</w:t>
      </w:r>
      <w:r w:rsidRPr="00FA6726">
        <w:rPr>
          <w:spacing w:val="-2"/>
          <w:sz w:val="24"/>
          <w:szCs w:val="24"/>
        </w:rPr>
        <w:t>e</w:t>
      </w:r>
      <w:r w:rsidRPr="00FA6726">
        <w:rPr>
          <w:sz w:val="24"/>
          <w:szCs w:val="24"/>
        </w:rPr>
        <w:t>sto lavoro</w:t>
      </w:r>
    </w:p>
    <w:p w:rsidR="000934C1" w:rsidRPr="00FA6726" w:rsidRDefault="000934C1" w:rsidP="00825A33">
      <w:pPr>
        <w:spacing w:after="0" w:line="240" w:lineRule="auto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ALTRO</w:t>
      </w:r>
      <w:r w:rsidR="00FA6726">
        <w:rPr>
          <w:sz w:val="24"/>
          <w:szCs w:val="24"/>
        </w:rPr>
        <w:t xml:space="preserve">     ______</w:t>
      </w:r>
      <w:r w:rsidRPr="00FA6726">
        <w:rPr>
          <w:sz w:val="24"/>
          <w:szCs w:val="24"/>
        </w:rPr>
        <w:t>_________________________________________________________________________</w:t>
      </w:r>
    </w:p>
    <w:p w:rsidR="000934C1" w:rsidRPr="00FA6726" w:rsidRDefault="000934C1" w:rsidP="00825A33">
      <w:pPr>
        <w:spacing w:after="0" w:line="240" w:lineRule="auto"/>
        <w:jc w:val="both"/>
        <w:rPr>
          <w:sz w:val="24"/>
          <w:szCs w:val="24"/>
        </w:rPr>
      </w:pPr>
    </w:p>
    <w:p w:rsidR="000934C1" w:rsidRPr="00FA6726" w:rsidRDefault="000934C1" w:rsidP="00825A33">
      <w:pPr>
        <w:pStyle w:val="Paragrafoelenco"/>
        <w:numPr>
          <w:ilvl w:val="0"/>
          <w:numId w:val="1"/>
        </w:numPr>
        <w:suppressAutoHyphens/>
        <w:spacing w:before="200"/>
        <w:jc w:val="both"/>
        <w:rPr>
          <w:b/>
          <w:sz w:val="24"/>
          <w:szCs w:val="24"/>
        </w:rPr>
      </w:pPr>
      <w:r w:rsidRPr="00FA6726">
        <w:rPr>
          <w:rFonts w:eastAsia="Wingdings"/>
          <w:b/>
          <w:sz w:val="24"/>
          <w:szCs w:val="24"/>
        </w:rPr>
        <w:t>Ti capita di</w:t>
      </w:r>
    </w:p>
    <w:p w:rsidR="000934C1" w:rsidRPr="00FA6726" w:rsidRDefault="000934C1" w:rsidP="00825A33">
      <w:pPr>
        <w:pStyle w:val="Paragrafoelenco"/>
        <w:numPr>
          <w:ilvl w:val="0"/>
          <w:numId w:val="14"/>
        </w:numPr>
        <w:tabs>
          <w:tab w:val="left" w:pos="851"/>
        </w:tabs>
        <w:suppressAutoHyphens/>
        <w:spacing w:before="200"/>
        <w:ind w:left="709" w:hanging="142"/>
        <w:jc w:val="both"/>
        <w:rPr>
          <w:sz w:val="24"/>
          <w:szCs w:val="24"/>
        </w:rPr>
      </w:pPr>
      <w:r w:rsidRPr="00FA6726">
        <w:rPr>
          <w:sz w:val="24"/>
          <w:szCs w:val="24"/>
        </w:rPr>
        <w:t xml:space="preserve"> Sentirti insicuro/a di continuare i tuoi studi anno dopo anno</w:t>
      </w:r>
    </w:p>
    <w:p w:rsidR="000934C1" w:rsidRPr="00FA6726" w:rsidRDefault="000934C1" w:rsidP="00825A33">
      <w:pPr>
        <w:pStyle w:val="Paragrafoelenco"/>
        <w:numPr>
          <w:ilvl w:val="0"/>
          <w:numId w:val="14"/>
        </w:numPr>
        <w:tabs>
          <w:tab w:val="left" w:pos="851"/>
        </w:tabs>
        <w:suppressAutoHyphens/>
        <w:spacing w:before="200"/>
        <w:ind w:left="709" w:hanging="142"/>
        <w:jc w:val="both"/>
        <w:rPr>
          <w:sz w:val="24"/>
          <w:szCs w:val="24"/>
        </w:rPr>
      </w:pPr>
      <w:r w:rsidRPr="00FA6726">
        <w:rPr>
          <w:sz w:val="24"/>
          <w:szCs w:val="24"/>
        </w:rPr>
        <w:t xml:space="preserve"> Prendere in considerazione l’idea di abbandonare la scuola</w:t>
      </w:r>
    </w:p>
    <w:p w:rsidR="000934C1" w:rsidRDefault="000934C1" w:rsidP="00825A33">
      <w:pPr>
        <w:pStyle w:val="Paragrafoelenco"/>
        <w:numPr>
          <w:ilvl w:val="0"/>
          <w:numId w:val="14"/>
        </w:numPr>
        <w:tabs>
          <w:tab w:val="left" w:pos="851"/>
        </w:tabs>
        <w:suppressAutoHyphens/>
        <w:spacing w:before="200"/>
        <w:ind w:left="709" w:hanging="142"/>
        <w:jc w:val="both"/>
        <w:rPr>
          <w:sz w:val="24"/>
          <w:szCs w:val="24"/>
        </w:rPr>
      </w:pPr>
      <w:r w:rsidRPr="00FA6726">
        <w:rPr>
          <w:sz w:val="24"/>
          <w:szCs w:val="24"/>
        </w:rPr>
        <w:t xml:space="preserve"> Essere sicuro di portare a termine il percorso scolastico</w:t>
      </w:r>
    </w:p>
    <w:p w:rsidR="004F3CC4" w:rsidRPr="00FA6726" w:rsidRDefault="004F3CC4" w:rsidP="00825A33">
      <w:pPr>
        <w:pStyle w:val="Paragrafoelenco"/>
        <w:tabs>
          <w:tab w:val="left" w:pos="851"/>
        </w:tabs>
        <w:suppressAutoHyphens/>
        <w:spacing w:before="200"/>
        <w:ind w:left="709"/>
        <w:jc w:val="both"/>
        <w:rPr>
          <w:sz w:val="24"/>
          <w:szCs w:val="24"/>
        </w:rPr>
      </w:pPr>
    </w:p>
    <w:p w:rsidR="00825A33" w:rsidRDefault="000934C1" w:rsidP="00825A33">
      <w:pPr>
        <w:pStyle w:val="Paragrafoelenco"/>
        <w:numPr>
          <w:ilvl w:val="0"/>
          <w:numId w:val="1"/>
        </w:numPr>
        <w:jc w:val="both"/>
        <w:rPr>
          <w:rFonts w:eastAsia="Wingdings"/>
          <w:b/>
          <w:sz w:val="24"/>
          <w:szCs w:val="24"/>
        </w:rPr>
      </w:pPr>
      <w:r w:rsidRPr="00FA6726">
        <w:rPr>
          <w:rFonts w:eastAsia="Wingdings"/>
          <w:b/>
          <w:sz w:val="24"/>
          <w:szCs w:val="24"/>
        </w:rPr>
        <w:t>Mi trovo bene a studiare:</w:t>
      </w:r>
    </w:p>
    <w:p w:rsidR="000F61EF" w:rsidRPr="00825A33" w:rsidRDefault="000F61EF" w:rsidP="000F61EF">
      <w:pPr>
        <w:pStyle w:val="Paragrafoelenco"/>
        <w:jc w:val="both"/>
        <w:rPr>
          <w:rFonts w:eastAsia="Wingdings"/>
          <w:b/>
          <w:sz w:val="24"/>
          <w:szCs w:val="24"/>
        </w:rPr>
      </w:pPr>
    </w:p>
    <w:tbl>
      <w:tblPr>
        <w:tblStyle w:val="Grigliatabella"/>
        <w:tblW w:w="0" w:type="auto"/>
        <w:tblInd w:w="720" w:type="dxa"/>
        <w:tblLayout w:type="fixed"/>
        <w:tblLook w:val="04A0"/>
      </w:tblPr>
      <w:tblGrid>
        <w:gridCol w:w="2981"/>
        <w:gridCol w:w="802"/>
        <w:gridCol w:w="850"/>
        <w:gridCol w:w="1559"/>
        <w:gridCol w:w="993"/>
      </w:tblGrid>
      <w:tr w:rsidR="000934C1" w:rsidRPr="00FA6726" w:rsidTr="00E10D58">
        <w:tc>
          <w:tcPr>
            <w:tcW w:w="2981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802" w:type="dxa"/>
          </w:tcPr>
          <w:p w:rsidR="000934C1" w:rsidRPr="00FA6726" w:rsidRDefault="000934C1" w:rsidP="000F61EF">
            <w:pPr>
              <w:pStyle w:val="Paragrafoelenco"/>
              <w:ind w:left="0"/>
              <w:jc w:val="center"/>
              <w:rPr>
                <w:rFonts w:eastAsia="Wingdings"/>
                <w:sz w:val="24"/>
                <w:szCs w:val="24"/>
              </w:rPr>
            </w:pPr>
            <w:r w:rsidRPr="00FA6726">
              <w:rPr>
                <w:rFonts w:eastAsia="Wingdings"/>
                <w:sz w:val="24"/>
                <w:szCs w:val="24"/>
              </w:rPr>
              <w:t>NO</w:t>
            </w:r>
          </w:p>
        </w:tc>
        <w:tc>
          <w:tcPr>
            <w:tcW w:w="850" w:type="dxa"/>
          </w:tcPr>
          <w:p w:rsidR="000934C1" w:rsidRPr="00FA6726" w:rsidRDefault="000934C1" w:rsidP="000F61EF">
            <w:pPr>
              <w:pStyle w:val="Paragrafoelenco"/>
              <w:ind w:left="0"/>
              <w:jc w:val="center"/>
              <w:rPr>
                <w:rFonts w:eastAsia="Wingdings"/>
                <w:sz w:val="24"/>
                <w:szCs w:val="24"/>
              </w:rPr>
            </w:pPr>
            <w:r w:rsidRPr="00FA6726">
              <w:rPr>
                <w:rFonts w:eastAsia="Wingdings"/>
                <w:sz w:val="24"/>
                <w:szCs w:val="24"/>
              </w:rPr>
              <w:t>POCO</w:t>
            </w:r>
          </w:p>
        </w:tc>
        <w:tc>
          <w:tcPr>
            <w:tcW w:w="1559" w:type="dxa"/>
          </w:tcPr>
          <w:p w:rsidR="000934C1" w:rsidRPr="00FA6726" w:rsidRDefault="000934C1" w:rsidP="000F61EF">
            <w:pPr>
              <w:pStyle w:val="Paragrafoelenco"/>
              <w:ind w:left="0"/>
              <w:jc w:val="center"/>
              <w:rPr>
                <w:rFonts w:eastAsia="Wingdings"/>
                <w:sz w:val="24"/>
                <w:szCs w:val="24"/>
              </w:rPr>
            </w:pPr>
            <w:r w:rsidRPr="00FA6726">
              <w:rPr>
                <w:rFonts w:eastAsia="Wingdings"/>
                <w:sz w:val="24"/>
                <w:szCs w:val="24"/>
              </w:rPr>
              <w:t>ABBASTANZA</w:t>
            </w:r>
          </w:p>
        </w:tc>
        <w:tc>
          <w:tcPr>
            <w:tcW w:w="993" w:type="dxa"/>
          </w:tcPr>
          <w:p w:rsidR="000934C1" w:rsidRPr="00FA6726" w:rsidRDefault="000934C1" w:rsidP="000F61EF">
            <w:pPr>
              <w:pStyle w:val="Paragrafoelenco"/>
              <w:ind w:left="0"/>
              <w:jc w:val="center"/>
              <w:rPr>
                <w:rFonts w:eastAsia="Wingdings"/>
                <w:sz w:val="24"/>
                <w:szCs w:val="24"/>
              </w:rPr>
            </w:pPr>
            <w:r w:rsidRPr="00FA6726">
              <w:rPr>
                <w:rFonts w:eastAsia="Wingdings"/>
                <w:sz w:val="24"/>
                <w:szCs w:val="24"/>
              </w:rPr>
              <w:t>MOLTO</w:t>
            </w:r>
          </w:p>
        </w:tc>
      </w:tr>
      <w:tr w:rsidR="000934C1" w:rsidRPr="00FA6726" w:rsidTr="00E10D58">
        <w:tc>
          <w:tcPr>
            <w:tcW w:w="2981" w:type="dxa"/>
          </w:tcPr>
          <w:p w:rsidR="000934C1" w:rsidRPr="00FA6726" w:rsidRDefault="000934C1" w:rsidP="00825A33">
            <w:pPr>
              <w:jc w:val="both"/>
              <w:rPr>
                <w:sz w:val="24"/>
                <w:szCs w:val="24"/>
              </w:rPr>
            </w:pPr>
            <w:r w:rsidRPr="00FA6726">
              <w:rPr>
                <w:rFonts w:eastAsia="Wingdings"/>
                <w:sz w:val="24"/>
                <w:szCs w:val="24"/>
              </w:rPr>
              <w:t xml:space="preserve">Sottolineando/evidenziando   </w:t>
            </w:r>
          </w:p>
        </w:tc>
        <w:tc>
          <w:tcPr>
            <w:tcW w:w="802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</w:tr>
      <w:tr w:rsidR="000934C1" w:rsidRPr="00FA6726" w:rsidTr="00E10D58">
        <w:tc>
          <w:tcPr>
            <w:tcW w:w="2981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  <w:r w:rsidRPr="00FA6726">
              <w:rPr>
                <w:rFonts w:eastAsia="Wingdings"/>
                <w:sz w:val="24"/>
                <w:szCs w:val="24"/>
              </w:rPr>
              <w:t>Facendo sintesi/riassunti</w:t>
            </w:r>
          </w:p>
        </w:tc>
        <w:tc>
          <w:tcPr>
            <w:tcW w:w="802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</w:tr>
      <w:tr w:rsidR="000934C1" w:rsidRPr="00FA6726" w:rsidTr="00E10D58">
        <w:tc>
          <w:tcPr>
            <w:tcW w:w="2981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  <w:r w:rsidRPr="00FA6726">
              <w:rPr>
                <w:rFonts w:eastAsia="Wingdings"/>
                <w:sz w:val="24"/>
                <w:szCs w:val="24"/>
              </w:rPr>
              <w:t>Con mappe/schemi</w:t>
            </w:r>
          </w:p>
        </w:tc>
        <w:tc>
          <w:tcPr>
            <w:tcW w:w="802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</w:tr>
      <w:tr w:rsidR="000934C1" w:rsidRPr="00FA6726" w:rsidTr="00E10D58">
        <w:tc>
          <w:tcPr>
            <w:tcW w:w="2981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  <w:r w:rsidRPr="00FA6726">
              <w:rPr>
                <w:rFonts w:eastAsia="Wingdings"/>
                <w:sz w:val="24"/>
                <w:szCs w:val="24"/>
              </w:rPr>
              <w:t>Ripetendo ad alta/voce</w:t>
            </w:r>
          </w:p>
        </w:tc>
        <w:tc>
          <w:tcPr>
            <w:tcW w:w="802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</w:tr>
      <w:tr w:rsidR="000934C1" w:rsidRPr="00FA6726" w:rsidTr="00E10D58">
        <w:tc>
          <w:tcPr>
            <w:tcW w:w="2981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  <w:r w:rsidRPr="00FA6726">
              <w:rPr>
                <w:rFonts w:eastAsia="Wingdings"/>
                <w:sz w:val="24"/>
                <w:szCs w:val="24"/>
              </w:rPr>
              <w:t>Ripetendo a mente</w:t>
            </w:r>
          </w:p>
        </w:tc>
        <w:tc>
          <w:tcPr>
            <w:tcW w:w="802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</w:tr>
      <w:tr w:rsidR="000934C1" w:rsidRPr="00FA6726" w:rsidTr="00E10D58">
        <w:tc>
          <w:tcPr>
            <w:tcW w:w="2981" w:type="dxa"/>
          </w:tcPr>
          <w:p w:rsidR="000934C1" w:rsidRPr="00FA6726" w:rsidRDefault="002C182F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  <w:r w:rsidRPr="00FA6726">
              <w:rPr>
                <w:rFonts w:eastAsia="Wingdings"/>
                <w:sz w:val="24"/>
                <w:szCs w:val="24"/>
              </w:rPr>
              <w:t>Ripetendo a parole mie</w:t>
            </w:r>
          </w:p>
        </w:tc>
        <w:tc>
          <w:tcPr>
            <w:tcW w:w="802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</w:tr>
      <w:tr w:rsidR="000934C1" w:rsidRPr="00FA6726" w:rsidTr="00E10D58">
        <w:tc>
          <w:tcPr>
            <w:tcW w:w="2981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  <w:r w:rsidRPr="00FA6726">
              <w:rPr>
                <w:rFonts w:eastAsia="Wingdings"/>
                <w:sz w:val="24"/>
                <w:szCs w:val="24"/>
              </w:rPr>
              <w:t>Imparando a memoria</w:t>
            </w:r>
          </w:p>
        </w:tc>
        <w:tc>
          <w:tcPr>
            <w:tcW w:w="802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4C1" w:rsidRPr="00FA6726" w:rsidRDefault="000934C1" w:rsidP="00825A33">
            <w:pPr>
              <w:pStyle w:val="Paragrafoelenco"/>
              <w:ind w:left="0"/>
              <w:jc w:val="both"/>
              <w:rPr>
                <w:rFonts w:eastAsia="Wingdings"/>
                <w:sz w:val="24"/>
                <w:szCs w:val="24"/>
              </w:rPr>
            </w:pPr>
          </w:p>
        </w:tc>
      </w:tr>
    </w:tbl>
    <w:p w:rsidR="002D0F14" w:rsidRDefault="002D0F14" w:rsidP="00825A33">
      <w:pPr>
        <w:spacing w:after="0" w:line="240" w:lineRule="auto"/>
        <w:jc w:val="both"/>
        <w:rPr>
          <w:sz w:val="24"/>
          <w:szCs w:val="24"/>
        </w:rPr>
      </w:pPr>
    </w:p>
    <w:p w:rsidR="000F61EF" w:rsidRDefault="000F61EF" w:rsidP="00825A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ALTRO</w:t>
      </w:r>
    </w:p>
    <w:p w:rsidR="007328F8" w:rsidRPr="002D0F14" w:rsidRDefault="002C182F" w:rsidP="00825A33">
      <w:pPr>
        <w:spacing w:after="0" w:line="240" w:lineRule="auto"/>
        <w:jc w:val="both"/>
        <w:rPr>
          <w:sz w:val="24"/>
          <w:szCs w:val="24"/>
        </w:rPr>
      </w:pPr>
      <w:r w:rsidRPr="002D0F14">
        <w:rPr>
          <w:sz w:val="24"/>
          <w:szCs w:val="24"/>
        </w:rPr>
        <w:t>___________________________</w:t>
      </w:r>
      <w:r w:rsidR="002D0F14">
        <w:rPr>
          <w:sz w:val="24"/>
          <w:szCs w:val="24"/>
        </w:rPr>
        <w:t>____________</w:t>
      </w:r>
      <w:r w:rsidRPr="002D0F14">
        <w:rPr>
          <w:sz w:val="24"/>
          <w:szCs w:val="24"/>
        </w:rPr>
        <w:t>_________</w:t>
      </w:r>
      <w:r w:rsidR="00825A33">
        <w:rPr>
          <w:sz w:val="24"/>
          <w:szCs w:val="24"/>
        </w:rPr>
        <w:t>_______________________</w:t>
      </w:r>
      <w:r w:rsidR="000F61EF">
        <w:rPr>
          <w:sz w:val="24"/>
          <w:szCs w:val="24"/>
        </w:rPr>
        <w:t>_______</w:t>
      </w:r>
      <w:r w:rsidR="00825A33">
        <w:rPr>
          <w:sz w:val="24"/>
          <w:szCs w:val="24"/>
        </w:rPr>
        <w:t>__</w:t>
      </w:r>
    </w:p>
    <w:p w:rsidR="007328F8" w:rsidRPr="000F61EF" w:rsidRDefault="007328F8" w:rsidP="000F61EF">
      <w:pPr>
        <w:jc w:val="both"/>
        <w:rPr>
          <w:sz w:val="24"/>
          <w:szCs w:val="24"/>
        </w:rPr>
      </w:pPr>
    </w:p>
    <w:p w:rsidR="002C182F" w:rsidRPr="00FA6726" w:rsidRDefault="002C182F" w:rsidP="00825A33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A6726">
        <w:rPr>
          <w:b/>
          <w:sz w:val="24"/>
          <w:szCs w:val="24"/>
        </w:rPr>
        <w:t>C’è qu</w:t>
      </w:r>
      <w:r w:rsidRPr="00FA6726">
        <w:rPr>
          <w:b/>
          <w:spacing w:val="-1"/>
          <w:sz w:val="24"/>
          <w:szCs w:val="24"/>
        </w:rPr>
        <w:t>a</w:t>
      </w:r>
      <w:r w:rsidRPr="00FA6726">
        <w:rPr>
          <w:b/>
          <w:sz w:val="24"/>
          <w:szCs w:val="24"/>
        </w:rPr>
        <w:t xml:space="preserve">lche familiare (o </w:t>
      </w:r>
      <w:r w:rsidRPr="00FA6726">
        <w:rPr>
          <w:b/>
          <w:spacing w:val="-1"/>
          <w:sz w:val="24"/>
          <w:szCs w:val="24"/>
        </w:rPr>
        <w:t>a</w:t>
      </w:r>
      <w:r w:rsidRPr="00FA6726">
        <w:rPr>
          <w:b/>
          <w:sz w:val="24"/>
          <w:szCs w:val="24"/>
        </w:rPr>
        <w:t>ltra f</w:t>
      </w:r>
      <w:r w:rsidRPr="00FA6726">
        <w:rPr>
          <w:b/>
          <w:spacing w:val="1"/>
          <w:sz w:val="24"/>
          <w:szCs w:val="24"/>
        </w:rPr>
        <w:t>i</w:t>
      </w:r>
      <w:r w:rsidRPr="00FA6726">
        <w:rPr>
          <w:b/>
          <w:spacing w:val="-3"/>
          <w:sz w:val="24"/>
          <w:szCs w:val="24"/>
        </w:rPr>
        <w:t>g</w:t>
      </w:r>
      <w:r w:rsidRPr="00FA6726">
        <w:rPr>
          <w:b/>
          <w:sz w:val="24"/>
          <w:szCs w:val="24"/>
        </w:rPr>
        <w:t>u</w:t>
      </w:r>
      <w:r w:rsidRPr="00FA6726">
        <w:rPr>
          <w:b/>
          <w:spacing w:val="-1"/>
          <w:sz w:val="24"/>
          <w:szCs w:val="24"/>
        </w:rPr>
        <w:t>r</w:t>
      </w:r>
      <w:r w:rsidRPr="00FA6726">
        <w:rPr>
          <w:b/>
          <w:sz w:val="24"/>
          <w:szCs w:val="24"/>
        </w:rPr>
        <w:t xml:space="preserve">a, </w:t>
      </w:r>
      <w:r w:rsidRPr="00FA6726">
        <w:rPr>
          <w:b/>
          <w:spacing w:val="-1"/>
          <w:sz w:val="24"/>
          <w:szCs w:val="24"/>
        </w:rPr>
        <w:t>a</w:t>
      </w:r>
      <w:r w:rsidRPr="00FA6726">
        <w:rPr>
          <w:b/>
          <w:sz w:val="24"/>
          <w:szCs w:val="24"/>
        </w:rPr>
        <w:t>n</w:t>
      </w:r>
      <w:r w:rsidRPr="00FA6726">
        <w:rPr>
          <w:b/>
          <w:spacing w:val="-1"/>
          <w:sz w:val="24"/>
          <w:szCs w:val="24"/>
        </w:rPr>
        <w:t>c</w:t>
      </w:r>
      <w:r w:rsidRPr="00FA6726">
        <w:rPr>
          <w:b/>
          <w:spacing w:val="2"/>
          <w:sz w:val="24"/>
          <w:szCs w:val="24"/>
        </w:rPr>
        <w:t>h</w:t>
      </w:r>
      <w:r w:rsidRPr="00FA6726">
        <w:rPr>
          <w:b/>
          <w:sz w:val="24"/>
          <w:szCs w:val="24"/>
        </w:rPr>
        <w:t>e p</w:t>
      </w:r>
      <w:r w:rsidRPr="00FA6726">
        <w:rPr>
          <w:b/>
          <w:spacing w:val="-1"/>
          <w:sz w:val="24"/>
          <w:szCs w:val="24"/>
        </w:rPr>
        <w:t>r</w:t>
      </w:r>
      <w:r w:rsidRPr="00FA6726">
        <w:rPr>
          <w:b/>
          <w:sz w:val="24"/>
          <w:szCs w:val="24"/>
        </w:rPr>
        <w:t>o</w:t>
      </w:r>
      <w:r w:rsidRPr="00FA6726">
        <w:rPr>
          <w:b/>
          <w:spacing w:val="1"/>
          <w:sz w:val="24"/>
          <w:szCs w:val="24"/>
        </w:rPr>
        <w:t>f</w:t>
      </w:r>
      <w:r w:rsidRPr="00FA6726">
        <w:rPr>
          <w:b/>
          <w:spacing w:val="-1"/>
          <w:sz w:val="24"/>
          <w:szCs w:val="24"/>
        </w:rPr>
        <w:t>e</w:t>
      </w:r>
      <w:r w:rsidRPr="00FA6726">
        <w:rPr>
          <w:b/>
          <w:sz w:val="24"/>
          <w:szCs w:val="24"/>
        </w:rPr>
        <w:t>ssion</w:t>
      </w:r>
      <w:r w:rsidRPr="00FA6726">
        <w:rPr>
          <w:b/>
          <w:spacing w:val="-1"/>
          <w:sz w:val="24"/>
          <w:szCs w:val="24"/>
        </w:rPr>
        <w:t>a</w:t>
      </w:r>
      <w:r w:rsidRPr="00FA6726">
        <w:rPr>
          <w:b/>
          <w:sz w:val="24"/>
          <w:szCs w:val="24"/>
        </w:rPr>
        <w:t xml:space="preserve">le) </w:t>
      </w:r>
      <w:r w:rsidRPr="00FA6726">
        <w:rPr>
          <w:b/>
          <w:spacing w:val="-1"/>
          <w:sz w:val="24"/>
          <w:szCs w:val="24"/>
        </w:rPr>
        <w:t>c</w:t>
      </w:r>
      <w:r w:rsidRPr="00FA6726">
        <w:rPr>
          <w:b/>
          <w:sz w:val="24"/>
          <w:szCs w:val="24"/>
        </w:rPr>
        <w:t>he ti s</w:t>
      </w:r>
      <w:r w:rsidRPr="00FA6726">
        <w:rPr>
          <w:b/>
          <w:spacing w:val="1"/>
          <w:sz w:val="24"/>
          <w:szCs w:val="24"/>
        </w:rPr>
        <w:t>e</w:t>
      </w:r>
      <w:r w:rsidRPr="00FA6726">
        <w:rPr>
          <w:b/>
          <w:spacing w:val="-3"/>
          <w:sz w:val="24"/>
          <w:szCs w:val="24"/>
        </w:rPr>
        <w:t>g</w:t>
      </w:r>
      <w:r w:rsidRPr="00FA6726">
        <w:rPr>
          <w:b/>
          <w:spacing w:val="2"/>
          <w:sz w:val="24"/>
          <w:szCs w:val="24"/>
        </w:rPr>
        <w:t>u</w:t>
      </w:r>
      <w:r w:rsidRPr="00FA6726">
        <w:rPr>
          <w:b/>
          <w:sz w:val="24"/>
          <w:szCs w:val="24"/>
        </w:rPr>
        <w:t xml:space="preserve">e </w:t>
      </w:r>
      <w:r w:rsidRPr="00FA6726">
        <w:rPr>
          <w:b/>
          <w:spacing w:val="2"/>
          <w:sz w:val="24"/>
          <w:szCs w:val="24"/>
        </w:rPr>
        <w:t>n</w:t>
      </w:r>
      <w:r w:rsidRPr="00FA6726">
        <w:rPr>
          <w:b/>
          <w:spacing w:val="-1"/>
          <w:sz w:val="24"/>
          <w:szCs w:val="24"/>
        </w:rPr>
        <w:t>e</w:t>
      </w:r>
      <w:r w:rsidRPr="00FA6726">
        <w:rPr>
          <w:b/>
          <w:spacing w:val="-3"/>
          <w:sz w:val="24"/>
          <w:szCs w:val="24"/>
        </w:rPr>
        <w:t>g</w:t>
      </w:r>
      <w:r w:rsidRPr="00FA6726">
        <w:rPr>
          <w:b/>
          <w:sz w:val="24"/>
          <w:szCs w:val="24"/>
        </w:rPr>
        <w:t>li studi?</w:t>
      </w:r>
    </w:p>
    <w:p w:rsidR="002C182F" w:rsidRPr="00FA6726" w:rsidRDefault="002C182F" w:rsidP="00825A33">
      <w:pPr>
        <w:numPr>
          <w:ilvl w:val="0"/>
          <w:numId w:val="15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142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SI</w:t>
      </w:r>
    </w:p>
    <w:p w:rsidR="002C182F" w:rsidRPr="00FA6726" w:rsidRDefault="002C182F" w:rsidP="00825A33">
      <w:pPr>
        <w:numPr>
          <w:ilvl w:val="0"/>
          <w:numId w:val="15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142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NO</w:t>
      </w:r>
    </w:p>
    <w:p w:rsidR="002D0F14" w:rsidRDefault="002C182F" w:rsidP="00825A33">
      <w:pPr>
        <w:spacing w:after="0"/>
        <w:ind w:left="448"/>
        <w:jc w:val="both"/>
        <w:rPr>
          <w:sz w:val="24"/>
          <w:szCs w:val="24"/>
        </w:rPr>
      </w:pPr>
      <w:r w:rsidRPr="00FA6726">
        <w:rPr>
          <w:sz w:val="24"/>
          <w:szCs w:val="24"/>
        </w:rPr>
        <w:t xml:space="preserve">Se </w:t>
      </w:r>
      <w:r w:rsidRPr="00FA6726">
        <w:rPr>
          <w:spacing w:val="-1"/>
          <w:sz w:val="24"/>
          <w:szCs w:val="24"/>
        </w:rPr>
        <w:t>“</w:t>
      </w:r>
      <w:r w:rsidRPr="00FA6726">
        <w:rPr>
          <w:spacing w:val="3"/>
          <w:sz w:val="24"/>
          <w:szCs w:val="24"/>
        </w:rPr>
        <w:t>S</w:t>
      </w:r>
      <w:r w:rsidRPr="00FA6726">
        <w:rPr>
          <w:spacing w:val="-4"/>
          <w:sz w:val="24"/>
          <w:szCs w:val="24"/>
        </w:rPr>
        <w:t>I</w:t>
      </w:r>
      <w:r w:rsidRPr="00FA6726">
        <w:rPr>
          <w:sz w:val="24"/>
          <w:szCs w:val="24"/>
        </w:rPr>
        <w:t xml:space="preserve">”, </w:t>
      </w:r>
      <w:r w:rsidRPr="00FA6726">
        <w:rPr>
          <w:spacing w:val="-1"/>
          <w:sz w:val="24"/>
          <w:szCs w:val="24"/>
        </w:rPr>
        <w:t>c</w:t>
      </w:r>
      <w:r w:rsidRPr="00FA6726">
        <w:rPr>
          <w:sz w:val="24"/>
          <w:szCs w:val="24"/>
        </w:rPr>
        <w:t>h</w:t>
      </w:r>
      <w:r w:rsidRPr="00FA6726">
        <w:rPr>
          <w:spacing w:val="-2"/>
          <w:sz w:val="24"/>
          <w:szCs w:val="24"/>
        </w:rPr>
        <w:t>i</w:t>
      </w:r>
      <w:r w:rsidR="002D0F14">
        <w:rPr>
          <w:sz w:val="24"/>
          <w:szCs w:val="24"/>
        </w:rPr>
        <w:t>?</w:t>
      </w:r>
    </w:p>
    <w:p w:rsidR="002C182F" w:rsidRDefault="002D0F14" w:rsidP="00825A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2C182F" w:rsidRPr="00FA6726">
        <w:rPr>
          <w:sz w:val="24"/>
          <w:szCs w:val="24"/>
        </w:rPr>
        <w:t>_________________________________________________________________________</w:t>
      </w:r>
    </w:p>
    <w:p w:rsidR="002D0F14" w:rsidRPr="00FA6726" w:rsidRDefault="002D0F14" w:rsidP="00825A33">
      <w:pPr>
        <w:spacing w:after="0"/>
        <w:jc w:val="both"/>
        <w:rPr>
          <w:sz w:val="24"/>
          <w:szCs w:val="24"/>
        </w:rPr>
      </w:pPr>
    </w:p>
    <w:p w:rsidR="002C182F" w:rsidRPr="00FA6726" w:rsidRDefault="002C182F" w:rsidP="00825A33">
      <w:pPr>
        <w:spacing w:after="0" w:line="240" w:lineRule="auto"/>
        <w:ind w:left="448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Qu</w:t>
      </w:r>
      <w:r w:rsidRPr="00FA6726">
        <w:rPr>
          <w:spacing w:val="-2"/>
          <w:sz w:val="24"/>
          <w:szCs w:val="24"/>
        </w:rPr>
        <w:t>a</w:t>
      </w:r>
      <w:r w:rsidRPr="00FA6726">
        <w:rPr>
          <w:sz w:val="24"/>
          <w:szCs w:val="24"/>
        </w:rPr>
        <w:t xml:space="preserve">nto spesso? </w:t>
      </w:r>
      <w:r w:rsidRPr="00FA6726">
        <w:rPr>
          <w:spacing w:val="-1"/>
          <w:sz w:val="24"/>
          <w:szCs w:val="24"/>
        </w:rPr>
        <w:t>(</w:t>
      </w:r>
      <w:r w:rsidRPr="00FA6726">
        <w:rPr>
          <w:sz w:val="24"/>
          <w:szCs w:val="24"/>
        </w:rPr>
        <w:t>1 rispost</w:t>
      </w:r>
      <w:r w:rsidRPr="00FA6726">
        <w:rPr>
          <w:spacing w:val="-1"/>
          <w:sz w:val="24"/>
          <w:szCs w:val="24"/>
        </w:rPr>
        <w:t>a</w:t>
      </w:r>
      <w:r w:rsidRPr="00FA6726">
        <w:rPr>
          <w:sz w:val="24"/>
          <w:szCs w:val="24"/>
        </w:rPr>
        <w:t>)</w:t>
      </w:r>
    </w:p>
    <w:p w:rsidR="002C182F" w:rsidRPr="00FA6726" w:rsidRDefault="004F3CC4" w:rsidP="00825A33">
      <w:pPr>
        <w:pStyle w:val="Paragrafoelenco"/>
        <w:numPr>
          <w:ilvl w:val="0"/>
          <w:numId w:val="16"/>
        </w:numPr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182F" w:rsidRPr="00FA6726">
        <w:rPr>
          <w:sz w:val="24"/>
          <w:szCs w:val="24"/>
        </w:rPr>
        <w:t>Sempre</w:t>
      </w:r>
    </w:p>
    <w:p w:rsidR="002C182F" w:rsidRPr="00FA6726" w:rsidRDefault="004F3CC4" w:rsidP="00825A33">
      <w:pPr>
        <w:pStyle w:val="Paragrafoelenco"/>
        <w:numPr>
          <w:ilvl w:val="0"/>
          <w:numId w:val="16"/>
        </w:numPr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182F" w:rsidRPr="00FA6726">
        <w:rPr>
          <w:sz w:val="24"/>
          <w:szCs w:val="24"/>
        </w:rPr>
        <w:t>Spesso</w:t>
      </w:r>
    </w:p>
    <w:p w:rsidR="002C182F" w:rsidRDefault="004F3CC4" w:rsidP="00825A33">
      <w:pPr>
        <w:pStyle w:val="Paragrafoelenco"/>
        <w:numPr>
          <w:ilvl w:val="0"/>
          <w:numId w:val="16"/>
        </w:numPr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182F" w:rsidRPr="00FA6726">
        <w:rPr>
          <w:sz w:val="24"/>
          <w:szCs w:val="24"/>
        </w:rPr>
        <w:t>Qualche volta</w:t>
      </w:r>
    </w:p>
    <w:p w:rsidR="004F3CC4" w:rsidRPr="00FA6726" w:rsidRDefault="004F3CC4" w:rsidP="00825A33">
      <w:pPr>
        <w:pStyle w:val="Paragrafoelenco"/>
        <w:jc w:val="both"/>
        <w:rPr>
          <w:sz w:val="24"/>
          <w:szCs w:val="24"/>
        </w:rPr>
      </w:pPr>
    </w:p>
    <w:p w:rsidR="002C182F" w:rsidRPr="00FA6726" w:rsidRDefault="002C182F" w:rsidP="00825A33">
      <w:pPr>
        <w:pStyle w:val="Paragrafoelenco"/>
        <w:numPr>
          <w:ilvl w:val="0"/>
          <w:numId w:val="1"/>
        </w:numPr>
        <w:suppressAutoHyphens/>
        <w:spacing w:before="200" w:after="0"/>
        <w:jc w:val="both"/>
        <w:rPr>
          <w:b/>
          <w:sz w:val="24"/>
          <w:szCs w:val="24"/>
        </w:rPr>
      </w:pPr>
      <w:r w:rsidRPr="00FA6726">
        <w:rPr>
          <w:b/>
          <w:sz w:val="24"/>
          <w:szCs w:val="24"/>
        </w:rPr>
        <w:t>Qual è il titolo di studio che hai intenzione di conseguire?</w:t>
      </w:r>
    </w:p>
    <w:p w:rsidR="002C182F" w:rsidRPr="00FA6726" w:rsidRDefault="002C182F" w:rsidP="00825A33">
      <w:pPr>
        <w:numPr>
          <w:ilvl w:val="0"/>
          <w:numId w:val="17"/>
        </w:numPr>
        <w:suppressAutoHyphens/>
        <w:spacing w:after="0" w:line="240" w:lineRule="auto"/>
        <w:ind w:left="851" w:hanging="284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Nessuno (penso di studiare solo fino alla fine dell’obbligo d’istruzione</w:t>
      </w:r>
    </w:p>
    <w:p w:rsidR="002C182F" w:rsidRPr="00FA6726" w:rsidRDefault="002C182F" w:rsidP="00825A33">
      <w:pPr>
        <w:numPr>
          <w:ilvl w:val="0"/>
          <w:numId w:val="17"/>
        </w:numPr>
        <w:suppressAutoHyphens/>
        <w:spacing w:after="0" w:line="240" w:lineRule="auto"/>
        <w:ind w:left="851" w:hanging="284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Qualifica professionale triennale (istituto professionale o centro di formazione)</w:t>
      </w:r>
    </w:p>
    <w:p w:rsidR="002C182F" w:rsidRPr="00FA6726" w:rsidRDefault="002C182F" w:rsidP="00825A33">
      <w:pPr>
        <w:numPr>
          <w:ilvl w:val="0"/>
          <w:numId w:val="17"/>
        </w:numPr>
        <w:suppressAutoHyphens/>
        <w:spacing w:after="0" w:line="240" w:lineRule="auto"/>
        <w:ind w:left="851" w:hanging="284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Diploma di scuola secondaria superiore (liceo, istituto tecnico o istituto professionale)</w:t>
      </w:r>
    </w:p>
    <w:p w:rsidR="002C182F" w:rsidRPr="00FA6726" w:rsidRDefault="002C182F" w:rsidP="00825A33">
      <w:pPr>
        <w:numPr>
          <w:ilvl w:val="0"/>
          <w:numId w:val="17"/>
        </w:numPr>
        <w:suppressAutoHyphens/>
        <w:spacing w:after="0" w:line="240" w:lineRule="auto"/>
        <w:ind w:left="851" w:hanging="284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Titolo di studio superiore al diploma, diverso dalla Laurea (es. Accademia di Belle Arti, Conservatorio, Qualifica professionale regionale di II livello)</w:t>
      </w:r>
    </w:p>
    <w:p w:rsidR="002C182F" w:rsidRPr="00FA6726" w:rsidRDefault="002C182F" w:rsidP="00825A33">
      <w:pPr>
        <w:numPr>
          <w:ilvl w:val="0"/>
          <w:numId w:val="17"/>
        </w:numPr>
        <w:suppressAutoHyphens/>
        <w:spacing w:after="0" w:line="240" w:lineRule="auto"/>
        <w:ind w:left="851" w:hanging="284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Laurea triennale</w:t>
      </w:r>
    </w:p>
    <w:p w:rsidR="000F61EF" w:rsidRPr="003D3DDB" w:rsidRDefault="002C182F" w:rsidP="000F61EF">
      <w:pPr>
        <w:numPr>
          <w:ilvl w:val="0"/>
          <w:numId w:val="17"/>
        </w:numPr>
        <w:suppressAutoHyphens/>
        <w:spacing w:after="0" w:line="240" w:lineRule="auto"/>
        <w:ind w:left="851" w:hanging="284"/>
        <w:jc w:val="both"/>
        <w:rPr>
          <w:sz w:val="24"/>
          <w:szCs w:val="24"/>
        </w:rPr>
      </w:pPr>
      <w:r w:rsidRPr="00FA6726">
        <w:rPr>
          <w:sz w:val="24"/>
          <w:szCs w:val="24"/>
        </w:rPr>
        <w:t>Laurea magistrale (almeno due anni oltre la Laurea triennale) o dottorato di ricerca</w:t>
      </w:r>
    </w:p>
    <w:p w:rsidR="002C182F" w:rsidRPr="00FA6726" w:rsidRDefault="002C182F" w:rsidP="00825A33">
      <w:pPr>
        <w:numPr>
          <w:ilvl w:val="0"/>
          <w:numId w:val="1"/>
        </w:numPr>
        <w:suppressAutoHyphens/>
        <w:spacing w:before="200" w:after="0"/>
        <w:jc w:val="both"/>
        <w:rPr>
          <w:sz w:val="24"/>
          <w:szCs w:val="24"/>
        </w:rPr>
      </w:pPr>
      <w:r w:rsidRPr="00FA6726">
        <w:rPr>
          <w:b/>
          <w:sz w:val="24"/>
          <w:szCs w:val="24"/>
        </w:rPr>
        <w:lastRenderedPageBreak/>
        <w:t>D</w:t>
      </w:r>
      <w:r w:rsidRPr="00FA6726">
        <w:rPr>
          <w:b/>
          <w:spacing w:val="-2"/>
          <w:sz w:val="24"/>
          <w:szCs w:val="24"/>
        </w:rPr>
        <w:t>e</w:t>
      </w:r>
      <w:r w:rsidRPr="00FA6726">
        <w:rPr>
          <w:b/>
          <w:sz w:val="24"/>
          <w:szCs w:val="24"/>
        </w:rPr>
        <w:t xml:space="preserve">dichi </w:t>
      </w:r>
      <w:r w:rsidRPr="00FA6726">
        <w:rPr>
          <w:b/>
          <w:spacing w:val="-1"/>
          <w:sz w:val="24"/>
          <w:szCs w:val="24"/>
        </w:rPr>
        <w:t>a</w:t>
      </w:r>
      <w:r w:rsidRPr="00FA6726">
        <w:rPr>
          <w:b/>
          <w:sz w:val="24"/>
          <w:szCs w:val="24"/>
        </w:rPr>
        <w:t>bitu</w:t>
      </w:r>
      <w:r w:rsidRPr="00FA6726">
        <w:rPr>
          <w:b/>
          <w:spacing w:val="-1"/>
          <w:sz w:val="24"/>
          <w:szCs w:val="24"/>
        </w:rPr>
        <w:t>a</w:t>
      </w:r>
      <w:r w:rsidRPr="00FA6726">
        <w:rPr>
          <w:b/>
          <w:sz w:val="24"/>
          <w:szCs w:val="24"/>
        </w:rPr>
        <w:t>lm</w:t>
      </w:r>
      <w:r w:rsidRPr="00FA6726">
        <w:rPr>
          <w:b/>
          <w:spacing w:val="-1"/>
          <w:sz w:val="24"/>
          <w:szCs w:val="24"/>
        </w:rPr>
        <w:t>e</w:t>
      </w:r>
      <w:r w:rsidRPr="00FA6726">
        <w:rPr>
          <w:b/>
          <w:sz w:val="24"/>
          <w:szCs w:val="24"/>
        </w:rPr>
        <w:t>nte d</w:t>
      </w:r>
      <w:r w:rsidRPr="00FA6726">
        <w:rPr>
          <w:b/>
          <w:spacing w:val="-2"/>
          <w:sz w:val="24"/>
          <w:szCs w:val="24"/>
        </w:rPr>
        <w:t>e</w:t>
      </w:r>
      <w:r w:rsidRPr="00FA6726">
        <w:rPr>
          <w:b/>
          <w:sz w:val="24"/>
          <w:szCs w:val="24"/>
        </w:rPr>
        <w:t xml:space="preserve">l tempo </w:t>
      </w:r>
      <w:r w:rsidRPr="00FA6726">
        <w:rPr>
          <w:b/>
          <w:spacing w:val="-1"/>
          <w:sz w:val="24"/>
          <w:szCs w:val="24"/>
        </w:rPr>
        <w:t>a</w:t>
      </w:r>
      <w:r w:rsidRPr="00FA6726">
        <w:rPr>
          <w:b/>
          <w:sz w:val="24"/>
          <w:szCs w:val="24"/>
        </w:rPr>
        <w:t>lla lettura?</w:t>
      </w:r>
    </w:p>
    <w:p w:rsidR="002C182F" w:rsidRPr="00FA6726" w:rsidRDefault="002C182F" w:rsidP="00825A33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sz w:val="24"/>
          <w:szCs w:val="24"/>
        </w:rPr>
      </w:pPr>
      <w:r w:rsidRPr="00FA6726">
        <w:rPr>
          <w:sz w:val="24"/>
          <w:szCs w:val="24"/>
        </w:rPr>
        <w:t xml:space="preserve"> SI</w:t>
      </w:r>
    </w:p>
    <w:p w:rsidR="002C182F" w:rsidRPr="00FA6726" w:rsidRDefault="002C182F" w:rsidP="00825A33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sz w:val="24"/>
          <w:szCs w:val="24"/>
        </w:rPr>
      </w:pPr>
      <w:r w:rsidRPr="00FA6726">
        <w:rPr>
          <w:sz w:val="24"/>
          <w:szCs w:val="24"/>
        </w:rPr>
        <w:t xml:space="preserve"> NO </w:t>
      </w:r>
    </w:p>
    <w:p w:rsidR="002C182F" w:rsidRPr="00FA6726" w:rsidRDefault="007328F8" w:rsidP="00825A33">
      <w:pPr>
        <w:spacing w:after="0" w:line="240" w:lineRule="auto"/>
        <w:jc w:val="both"/>
        <w:rPr>
          <w:sz w:val="24"/>
          <w:szCs w:val="24"/>
        </w:rPr>
      </w:pPr>
      <w:r w:rsidRPr="00FA6726">
        <w:rPr>
          <w:sz w:val="24"/>
          <w:szCs w:val="24"/>
        </w:rPr>
        <w:t xml:space="preserve">            </w:t>
      </w:r>
      <w:r w:rsidR="002C182F" w:rsidRPr="00FA6726">
        <w:rPr>
          <w:sz w:val="24"/>
          <w:szCs w:val="24"/>
        </w:rPr>
        <w:t>Se “SI”, quali tipi di libri leggi di solito?</w:t>
      </w:r>
    </w:p>
    <w:p w:rsidR="002C182F" w:rsidRPr="00FA6726" w:rsidRDefault="002D0F14" w:rsidP="00825A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28F8" w:rsidRPr="00FA6726">
        <w:rPr>
          <w:sz w:val="24"/>
          <w:szCs w:val="24"/>
        </w:rPr>
        <w:t>_</w:t>
      </w:r>
      <w:r w:rsidR="002C182F" w:rsidRPr="00FA6726">
        <w:rPr>
          <w:sz w:val="24"/>
          <w:szCs w:val="24"/>
        </w:rPr>
        <w:t>_________________________________________________</w:t>
      </w:r>
      <w:r w:rsidR="004F3CC4">
        <w:rPr>
          <w:sz w:val="24"/>
          <w:szCs w:val="24"/>
        </w:rPr>
        <w:t>______________________________</w:t>
      </w:r>
    </w:p>
    <w:p w:rsidR="002C182F" w:rsidRPr="00FA6726" w:rsidRDefault="002C182F" w:rsidP="00825A33">
      <w:pPr>
        <w:spacing w:after="0" w:line="240" w:lineRule="auto"/>
        <w:jc w:val="both"/>
        <w:rPr>
          <w:rFonts w:eastAsia="Wingdings"/>
          <w:b/>
          <w:sz w:val="24"/>
          <w:szCs w:val="24"/>
        </w:rPr>
      </w:pPr>
    </w:p>
    <w:p w:rsidR="007328F8" w:rsidRPr="00FA6726" w:rsidRDefault="002C182F" w:rsidP="00825A33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FA6726">
        <w:rPr>
          <w:b/>
          <w:sz w:val="24"/>
          <w:szCs w:val="24"/>
        </w:rPr>
        <w:t>Pr</w:t>
      </w:r>
      <w:r w:rsidRPr="00FA6726">
        <w:rPr>
          <w:b/>
          <w:spacing w:val="-2"/>
          <w:sz w:val="24"/>
          <w:szCs w:val="24"/>
        </w:rPr>
        <w:t>a</w:t>
      </w:r>
      <w:r w:rsidRPr="00FA6726">
        <w:rPr>
          <w:b/>
          <w:sz w:val="24"/>
          <w:szCs w:val="24"/>
        </w:rPr>
        <w:t>ti</w:t>
      </w:r>
      <w:r w:rsidRPr="00FA6726">
        <w:rPr>
          <w:b/>
          <w:spacing w:val="-1"/>
          <w:sz w:val="24"/>
          <w:szCs w:val="24"/>
        </w:rPr>
        <w:t>c</w:t>
      </w:r>
      <w:r w:rsidRPr="00FA6726">
        <w:rPr>
          <w:b/>
          <w:spacing w:val="2"/>
          <w:sz w:val="24"/>
          <w:szCs w:val="24"/>
        </w:rPr>
        <w:t>h</w:t>
      </w:r>
      <w:r w:rsidRPr="00FA6726">
        <w:rPr>
          <w:b/>
          <w:sz w:val="24"/>
          <w:szCs w:val="24"/>
        </w:rPr>
        <w:t>i sport o l’hai praticato?</w:t>
      </w:r>
    </w:p>
    <w:p w:rsidR="002C182F" w:rsidRPr="00FA6726" w:rsidRDefault="007328F8" w:rsidP="00825A33">
      <w:pPr>
        <w:numPr>
          <w:ilvl w:val="0"/>
          <w:numId w:val="19"/>
        </w:numPr>
        <w:suppressAutoHyphens/>
        <w:spacing w:after="0" w:line="240" w:lineRule="auto"/>
        <w:ind w:left="714" w:hanging="147"/>
        <w:jc w:val="both"/>
        <w:rPr>
          <w:sz w:val="24"/>
          <w:szCs w:val="24"/>
        </w:rPr>
      </w:pPr>
      <w:r w:rsidRPr="00FA6726">
        <w:rPr>
          <w:sz w:val="24"/>
          <w:szCs w:val="24"/>
        </w:rPr>
        <w:t xml:space="preserve"> </w:t>
      </w:r>
      <w:r w:rsidR="002D0F14">
        <w:rPr>
          <w:sz w:val="24"/>
          <w:szCs w:val="24"/>
        </w:rPr>
        <w:t xml:space="preserve"> </w:t>
      </w:r>
      <w:r w:rsidR="002C182F" w:rsidRPr="00FA6726">
        <w:rPr>
          <w:sz w:val="24"/>
          <w:szCs w:val="24"/>
        </w:rPr>
        <w:t>SI</w:t>
      </w:r>
    </w:p>
    <w:p w:rsidR="002C182F" w:rsidRPr="00FA6726" w:rsidRDefault="007328F8" w:rsidP="00825A33">
      <w:pPr>
        <w:numPr>
          <w:ilvl w:val="0"/>
          <w:numId w:val="19"/>
        </w:numPr>
        <w:suppressAutoHyphens/>
        <w:spacing w:after="0" w:line="240" w:lineRule="auto"/>
        <w:ind w:left="714" w:hanging="147"/>
        <w:jc w:val="both"/>
        <w:rPr>
          <w:sz w:val="24"/>
          <w:szCs w:val="24"/>
        </w:rPr>
      </w:pPr>
      <w:r w:rsidRPr="00FA6726">
        <w:rPr>
          <w:sz w:val="24"/>
          <w:szCs w:val="24"/>
        </w:rPr>
        <w:t xml:space="preserve"> </w:t>
      </w:r>
      <w:r w:rsidR="002D0F14">
        <w:rPr>
          <w:sz w:val="24"/>
          <w:szCs w:val="24"/>
        </w:rPr>
        <w:t xml:space="preserve"> </w:t>
      </w:r>
      <w:r w:rsidR="002C182F" w:rsidRPr="00FA6726">
        <w:rPr>
          <w:sz w:val="24"/>
          <w:szCs w:val="24"/>
        </w:rPr>
        <w:t>NO</w:t>
      </w:r>
    </w:p>
    <w:p w:rsidR="002D0F14" w:rsidRDefault="002C182F" w:rsidP="00825A33">
      <w:pPr>
        <w:spacing w:after="0"/>
        <w:ind w:left="567"/>
        <w:jc w:val="both"/>
        <w:rPr>
          <w:spacing w:val="-1"/>
          <w:sz w:val="24"/>
          <w:szCs w:val="24"/>
        </w:rPr>
      </w:pPr>
      <w:r w:rsidRPr="00FA6726">
        <w:rPr>
          <w:sz w:val="24"/>
          <w:szCs w:val="24"/>
        </w:rPr>
        <w:t>Se</w:t>
      </w:r>
      <w:r w:rsidRPr="00FA6726">
        <w:rPr>
          <w:spacing w:val="-1"/>
          <w:sz w:val="24"/>
          <w:szCs w:val="24"/>
        </w:rPr>
        <w:t xml:space="preserve"> “</w:t>
      </w:r>
      <w:r w:rsidRPr="00FA6726">
        <w:rPr>
          <w:spacing w:val="3"/>
          <w:sz w:val="24"/>
          <w:szCs w:val="24"/>
        </w:rPr>
        <w:t>S</w:t>
      </w:r>
      <w:r w:rsidRPr="00FA6726">
        <w:rPr>
          <w:spacing w:val="-4"/>
          <w:sz w:val="24"/>
          <w:szCs w:val="24"/>
        </w:rPr>
        <w:t>I</w:t>
      </w:r>
      <w:r w:rsidRPr="00FA6726">
        <w:rPr>
          <w:sz w:val="24"/>
          <w:szCs w:val="24"/>
        </w:rPr>
        <w:t>”,</w:t>
      </w:r>
      <w:r w:rsidR="002D0F14">
        <w:rPr>
          <w:spacing w:val="-1"/>
          <w:sz w:val="24"/>
          <w:szCs w:val="24"/>
        </w:rPr>
        <w:t xml:space="preserve"> quale/i?</w:t>
      </w:r>
    </w:p>
    <w:p w:rsidR="002C182F" w:rsidRDefault="002D0F14" w:rsidP="00825A33">
      <w:pPr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</w:t>
      </w:r>
      <w:r w:rsidR="002C182F" w:rsidRPr="00FA6726">
        <w:rPr>
          <w:spacing w:val="-1"/>
          <w:sz w:val="24"/>
          <w:szCs w:val="24"/>
        </w:rPr>
        <w:t>_____________________________________________________________________</w:t>
      </w:r>
    </w:p>
    <w:p w:rsidR="002D0F14" w:rsidRPr="002D0F14" w:rsidRDefault="002D0F14" w:rsidP="00825A33">
      <w:pPr>
        <w:spacing w:after="0"/>
        <w:jc w:val="both"/>
        <w:rPr>
          <w:spacing w:val="-1"/>
          <w:sz w:val="24"/>
          <w:szCs w:val="24"/>
        </w:rPr>
      </w:pPr>
    </w:p>
    <w:p w:rsidR="002C182F" w:rsidRPr="00FA6726" w:rsidRDefault="002C182F" w:rsidP="00825A3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A6726">
        <w:rPr>
          <w:b/>
          <w:sz w:val="24"/>
          <w:szCs w:val="24"/>
        </w:rPr>
        <w:t>N</w:t>
      </w:r>
      <w:r w:rsidRPr="00FA6726">
        <w:rPr>
          <w:b/>
          <w:spacing w:val="-2"/>
          <w:sz w:val="24"/>
          <w:szCs w:val="24"/>
        </w:rPr>
        <w:t>e</w:t>
      </w:r>
      <w:r w:rsidRPr="00FA6726">
        <w:rPr>
          <w:b/>
          <w:sz w:val="24"/>
          <w:szCs w:val="24"/>
        </w:rPr>
        <w:t>l t</w:t>
      </w:r>
      <w:r w:rsidRPr="00FA6726">
        <w:rPr>
          <w:b/>
          <w:spacing w:val="-1"/>
          <w:sz w:val="24"/>
          <w:szCs w:val="24"/>
        </w:rPr>
        <w:t>e</w:t>
      </w:r>
      <w:r w:rsidRPr="00FA6726">
        <w:rPr>
          <w:b/>
          <w:sz w:val="24"/>
          <w:szCs w:val="24"/>
        </w:rPr>
        <w:t>mpo libe</w:t>
      </w:r>
      <w:r w:rsidRPr="00FA6726">
        <w:rPr>
          <w:b/>
          <w:spacing w:val="-2"/>
          <w:sz w:val="24"/>
          <w:szCs w:val="24"/>
        </w:rPr>
        <w:t>r</w:t>
      </w:r>
      <w:r w:rsidRPr="00FA6726">
        <w:rPr>
          <w:b/>
          <w:sz w:val="24"/>
          <w:szCs w:val="24"/>
        </w:rPr>
        <w:t>o ti d</w:t>
      </w:r>
      <w:r w:rsidRPr="00FA6726">
        <w:rPr>
          <w:b/>
          <w:spacing w:val="-1"/>
          <w:sz w:val="24"/>
          <w:szCs w:val="24"/>
        </w:rPr>
        <w:t>e</w:t>
      </w:r>
      <w:r w:rsidRPr="00FA6726">
        <w:rPr>
          <w:b/>
          <w:sz w:val="24"/>
          <w:szCs w:val="24"/>
        </w:rPr>
        <w:t>di</w:t>
      </w:r>
      <w:r w:rsidRPr="00FA6726">
        <w:rPr>
          <w:b/>
          <w:spacing w:val="1"/>
          <w:sz w:val="24"/>
          <w:szCs w:val="24"/>
        </w:rPr>
        <w:t>c</w:t>
      </w:r>
      <w:r w:rsidRPr="00FA6726">
        <w:rPr>
          <w:b/>
          <w:sz w:val="24"/>
          <w:szCs w:val="24"/>
        </w:rPr>
        <w:t>hi a qualche hob</w:t>
      </w:r>
      <w:r w:rsidRPr="00FA6726">
        <w:rPr>
          <w:b/>
          <w:spacing w:val="4"/>
          <w:sz w:val="24"/>
          <w:szCs w:val="24"/>
        </w:rPr>
        <w:t>b</w:t>
      </w:r>
      <w:r w:rsidRPr="00FA6726">
        <w:rPr>
          <w:b/>
          <w:sz w:val="24"/>
          <w:szCs w:val="24"/>
        </w:rPr>
        <w:t xml:space="preserve">y o </w:t>
      </w:r>
      <w:r w:rsidRPr="00FA6726">
        <w:rPr>
          <w:b/>
          <w:spacing w:val="2"/>
          <w:sz w:val="24"/>
          <w:szCs w:val="24"/>
        </w:rPr>
        <w:t>p</w:t>
      </w:r>
      <w:r w:rsidRPr="00FA6726">
        <w:rPr>
          <w:b/>
          <w:spacing w:val="-1"/>
          <w:sz w:val="24"/>
          <w:szCs w:val="24"/>
        </w:rPr>
        <w:t>a</w:t>
      </w:r>
      <w:r w:rsidRPr="00FA6726">
        <w:rPr>
          <w:b/>
          <w:sz w:val="24"/>
          <w:szCs w:val="24"/>
        </w:rPr>
        <w:t>ssat</w:t>
      </w:r>
      <w:r w:rsidRPr="00FA6726">
        <w:rPr>
          <w:b/>
          <w:spacing w:val="-1"/>
          <w:sz w:val="24"/>
          <w:szCs w:val="24"/>
        </w:rPr>
        <w:t>e</w:t>
      </w:r>
      <w:r w:rsidRPr="00FA6726">
        <w:rPr>
          <w:b/>
          <w:sz w:val="24"/>
          <w:szCs w:val="24"/>
        </w:rPr>
        <w:t>mpo?</w:t>
      </w:r>
    </w:p>
    <w:p w:rsidR="002C182F" w:rsidRPr="00FA6726" w:rsidRDefault="002D0F14" w:rsidP="00825A33">
      <w:pPr>
        <w:numPr>
          <w:ilvl w:val="0"/>
          <w:numId w:val="20"/>
        </w:numPr>
        <w:suppressAutoHyphens/>
        <w:spacing w:after="0" w:line="240" w:lineRule="auto"/>
        <w:ind w:left="714" w:hanging="1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28F8" w:rsidRPr="00FA6726">
        <w:rPr>
          <w:sz w:val="24"/>
          <w:szCs w:val="24"/>
        </w:rPr>
        <w:t xml:space="preserve"> </w:t>
      </w:r>
      <w:r w:rsidR="002C182F" w:rsidRPr="00FA6726">
        <w:rPr>
          <w:sz w:val="24"/>
          <w:szCs w:val="24"/>
        </w:rPr>
        <w:t>SI</w:t>
      </w:r>
    </w:p>
    <w:p w:rsidR="000F61EF" w:rsidRPr="000F61EF" w:rsidRDefault="007328F8" w:rsidP="00825A33">
      <w:pPr>
        <w:numPr>
          <w:ilvl w:val="0"/>
          <w:numId w:val="20"/>
        </w:numPr>
        <w:suppressAutoHyphens/>
        <w:spacing w:after="0" w:line="240" w:lineRule="auto"/>
        <w:ind w:left="714" w:hanging="147"/>
        <w:jc w:val="both"/>
        <w:rPr>
          <w:sz w:val="24"/>
          <w:szCs w:val="24"/>
        </w:rPr>
      </w:pPr>
      <w:r w:rsidRPr="00FA6726">
        <w:rPr>
          <w:sz w:val="24"/>
          <w:szCs w:val="24"/>
        </w:rPr>
        <w:t xml:space="preserve"> </w:t>
      </w:r>
      <w:r w:rsidR="002D0F14">
        <w:rPr>
          <w:sz w:val="24"/>
          <w:szCs w:val="24"/>
        </w:rPr>
        <w:t xml:space="preserve"> </w:t>
      </w:r>
      <w:r w:rsidR="002C182F" w:rsidRPr="00FA6726">
        <w:rPr>
          <w:sz w:val="24"/>
          <w:szCs w:val="24"/>
        </w:rPr>
        <w:t>NO</w:t>
      </w:r>
      <w:r w:rsidR="002C182F" w:rsidRPr="00FA6726">
        <w:rPr>
          <w:spacing w:val="-2"/>
          <w:sz w:val="24"/>
          <w:szCs w:val="24"/>
        </w:rPr>
        <w:t xml:space="preserve">  </w:t>
      </w:r>
    </w:p>
    <w:p w:rsidR="002C182F" w:rsidRPr="00FA6726" w:rsidRDefault="002C182F" w:rsidP="000F61EF">
      <w:pPr>
        <w:suppressAutoHyphens/>
        <w:spacing w:after="0" w:line="240" w:lineRule="auto"/>
        <w:ind w:left="714"/>
        <w:jc w:val="both"/>
        <w:rPr>
          <w:sz w:val="24"/>
          <w:szCs w:val="24"/>
        </w:rPr>
      </w:pPr>
      <w:r w:rsidRPr="00FA6726">
        <w:rPr>
          <w:spacing w:val="-2"/>
          <w:sz w:val="24"/>
          <w:szCs w:val="24"/>
        </w:rPr>
        <w:t xml:space="preserve"> </w:t>
      </w:r>
      <w:r w:rsidRPr="00FA6726">
        <w:rPr>
          <w:spacing w:val="-2"/>
          <w:sz w:val="24"/>
          <w:szCs w:val="24"/>
          <w:bdr w:val="single" w:sz="4" w:space="0" w:color="000000"/>
        </w:rPr>
        <w:t xml:space="preserve"> </w:t>
      </w:r>
    </w:p>
    <w:p w:rsidR="000F61EF" w:rsidRDefault="002C182F" w:rsidP="000F61EF">
      <w:pPr>
        <w:spacing w:after="0" w:line="240" w:lineRule="auto"/>
        <w:ind w:left="567"/>
        <w:rPr>
          <w:sz w:val="24"/>
          <w:szCs w:val="24"/>
        </w:rPr>
      </w:pPr>
      <w:r w:rsidRPr="00FA6726">
        <w:rPr>
          <w:sz w:val="24"/>
          <w:szCs w:val="24"/>
        </w:rPr>
        <w:t>Se</w:t>
      </w:r>
      <w:r w:rsidRPr="00FA6726">
        <w:rPr>
          <w:spacing w:val="-1"/>
          <w:sz w:val="24"/>
          <w:szCs w:val="24"/>
        </w:rPr>
        <w:t xml:space="preserve"> “</w:t>
      </w:r>
      <w:r w:rsidRPr="00FA6726">
        <w:rPr>
          <w:spacing w:val="3"/>
          <w:sz w:val="24"/>
          <w:szCs w:val="24"/>
        </w:rPr>
        <w:t>S</w:t>
      </w:r>
      <w:r w:rsidRPr="00FA6726">
        <w:rPr>
          <w:spacing w:val="-4"/>
          <w:sz w:val="24"/>
          <w:szCs w:val="24"/>
        </w:rPr>
        <w:t>I</w:t>
      </w:r>
      <w:r w:rsidRPr="00FA6726">
        <w:rPr>
          <w:sz w:val="24"/>
          <w:szCs w:val="24"/>
        </w:rPr>
        <w:t>”, quale?  (musica, cinema, teatro, TV…)</w:t>
      </w:r>
    </w:p>
    <w:p w:rsidR="002C182F" w:rsidRPr="00FA6726" w:rsidRDefault="002C182F" w:rsidP="000F61EF">
      <w:pPr>
        <w:spacing w:after="0" w:line="240" w:lineRule="auto"/>
        <w:rPr>
          <w:sz w:val="24"/>
          <w:szCs w:val="24"/>
        </w:rPr>
      </w:pPr>
      <w:r w:rsidRPr="00FA67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7328F8" w:rsidRPr="00FA6726">
        <w:rPr>
          <w:sz w:val="24"/>
          <w:szCs w:val="24"/>
        </w:rPr>
        <w:t>____</w:t>
      </w:r>
      <w:r w:rsidRPr="00FA6726">
        <w:rPr>
          <w:sz w:val="24"/>
          <w:szCs w:val="24"/>
        </w:rPr>
        <w:t>_____________________________</w:t>
      </w:r>
      <w:r w:rsidR="000F61EF">
        <w:rPr>
          <w:sz w:val="24"/>
          <w:szCs w:val="24"/>
        </w:rPr>
        <w:t>_______________</w:t>
      </w:r>
    </w:p>
    <w:p w:rsidR="002C182F" w:rsidRPr="00FA6726" w:rsidRDefault="002C182F" w:rsidP="00825A33">
      <w:pPr>
        <w:jc w:val="both"/>
        <w:rPr>
          <w:sz w:val="24"/>
          <w:szCs w:val="24"/>
        </w:rPr>
      </w:pPr>
    </w:p>
    <w:p w:rsidR="002C182F" w:rsidRPr="00FA6726" w:rsidRDefault="002C182F" w:rsidP="00825A33">
      <w:pPr>
        <w:jc w:val="both"/>
        <w:rPr>
          <w:sz w:val="24"/>
          <w:szCs w:val="24"/>
        </w:rPr>
      </w:pPr>
      <w:r w:rsidRPr="00FA6726">
        <w:rPr>
          <w:b/>
          <w:sz w:val="24"/>
          <w:szCs w:val="24"/>
        </w:rPr>
        <w:t xml:space="preserve">Luogo e Data </w:t>
      </w:r>
    </w:p>
    <w:p w:rsidR="002C182F" w:rsidRPr="00FA6726" w:rsidRDefault="002C182F" w:rsidP="00825A33">
      <w:pPr>
        <w:jc w:val="both"/>
        <w:rPr>
          <w:sz w:val="24"/>
          <w:szCs w:val="24"/>
        </w:rPr>
      </w:pPr>
      <w:r w:rsidRPr="00FA6726">
        <w:rPr>
          <w:sz w:val="24"/>
          <w:szCs w:val="24"/>
        </w:rPr>
        <w:t>____________________________, _____/_____/_____</w:t>
      </w:r>
    </w:p>
    <w:p w:rsidR="002C182F" w:rsidRPr="00FA6726" w:rsidRDefault="002D0F14" w:rsidP="00825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C182F" w:rsidRPr="00FA6726" w:rsidRDefault="002D0F14" w:rsidP="00722085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F61EF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</w:t>
      </w:r>
      <w:r w:rsidR="00722085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="002C182F" w:rsidRPr="00FA6726">
        <w:rPr>
          <w:b/>
          <w:sz w:val="24"/>
          <w:szCs w:val="24"/>
        </w:rPr>
        <w:t>Firma alunno/a</w:t>
      </w:r>
      <w:r w:rsidR="002C182F" w:rsidRPr="00FA6726">
        <w:rPr>
          <w:b/>
          <w:sz w:val="24"/>
          <w:szCs w:val="24"/>
        </w:rPr>
        <w:tab/>
      </w:r>
      <w:r w:rsidR="002C182F" w:rsidRPr="00FA6726">
        <w:rPr>
          <w:b/>
          <w:sz w:val="24"/>
          <w:szCs w:val="24"/>
        </w:rPr>
        <w:tab/>
      </w:r>
      <w:r w:rsidR="002C182F" w:rsidRPr="00FA6726">
        <w:rPr>
          <w:b/>
          <w:sz w:val="24"/>
          <w:szCs w:val="24"/>
        </w:rPr>
        <w:tab/>
      </w:r>
      <w:r w:rsidR="002C182F" w:rsidRPr="00FA6726">
        <w:rPr>
          <w:b/>
          <w:sz w:val="24"/>
          <w:szCs w:val="24"/>
        </w:rPr>
        <w:tab/>
      </w:r>
      <w:r w:rsidR="002C182F" w:rsidRPr="00FA6726">
        <w:rPr>
          <w:b/>
          <w:sz w:val="24"/>
          <w:szCs w:val="24"/>
        </w:rPr>
        <w:tab/>
      </w:r>
      <w:r w:rsidR="002C182F" w:rsidRPr="00FA6726">
        <w:rPr>
          <w:b/>
          <w:sz w:val="24"/>
          <w:szCs w:val="24"/>
        </w:rPr>
        <w:tab/>
      </w:r>
    </w:p>
    <w:p w:rsidR="002C182F" w:rsidRPr="00FA6726" w:rsidRDefault="002C182F" w:rsidP="000F61EF">
      <w:pPr>
        <w:spacing w:line="360" w:lineRule="auto"/>
        <w:jc w:val="right"/>
        <w:rPr>
          <w:sz w:val="24"/>
          <w:szCs w:val="24"/>
        </w:rPr>
      </w:pPr>
      <w:r w:rsidRPr="00FA6726">
        <w:rPr>
          <w:sz w:val="24"/>
          <w:szCs w:val="24"/>
        </w:rPr>
        <w:t>_________________________________________</w:t>
      </w:r>
    </w:p>
    <w:p w:rsidR="002C182F" w:rsidRPr="00FA6726" w:rsidRDefault="000F61EF" w:rsidP="00722085">
      <w:pPr>
        <w:tabs>
          <w:tab w:val="left" w:pos="4820"/>
        </w:tabs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3D3DDB">
        <w:rPr>
          <w:b/>
          <w:sz w:val="24"/>
          <w:szCs w:val="24"/>
        </w:rPr>
        <w:t xml:space="preserve">      </w:t>
      </w:r>
      <w:r w:rsidR="002C182F" w:rsidRPr="00FA6726">
        <w:rPr>
          <w:b/>
          <w:sz w:val="24"/>
          <w:szCs w:val="24"/>
        </w:rPr>
        <w:t>Firma tutor</w:t>
      </w:r>
      <w:r w:rsidR="002C182F" w:rsidRPr="00FA6726">
        <w:rPr>
          <w:b/>
          <w:sz w:val="24"/>
          <w:szCs w:val="24"/>
        </w:rPr>
        <w:tab/>
      </w:r>
      <w:r w:rsidR="002C182F" w:rsidRPr="00FA6726">
        <w:rPr>
          <w:b/>
          <w:sz w:val="24"/>
          <w:szCs w:val="24"/>
        </w:rPr>
        <w:tab/>
      </w:r>
      <w:r w:rsidR="002C182F" w:rsidRPr="00FA6726">
        <w:rPr>
          <w:b/>
          <w:sz w:val="24"/>
          <w:szCs w:val="24"/>
        </w:rPr>
        <w:tab/>
      </w:r>
      <w:r w:rsidR="002C182F" w:rsidRPr="00FA6726">
        <w:rPr>
          <w:b/>
          <w:sz w:val="24"/>
          <w:szCs w:val="24"/>
        </w:rPr>
        <w:tab/>
      </w:r>
      <w:r w:rsidR="002C182F" w:rsidRPr="00FA6726">
        <w:rPr>
          <w:b/>
          <w:sz w:val="24"/>
          <w:szCs w:val="24"/>
        </w:rPr>
        <w:tab/>
      </w:r>
      <w:r w:rsidR="002C182F" w:rsidRPr="00FA6726">
        <w:rPr>
          <w:b/>
          <w:sz w:val="24"/>
          <w:szCs w:val="24"/>
        </w:rPr>
        <w:tab/>
      </w:r>
    </w:p>
    <w:p w:rsidR="002C182F" w:rsidRPr="00FA6726" w:rsidRDefault="002C182F" w:rsidP="000F61EF">
      <w:pPr>
        <w:jc w:val="right"/>
        <w:rPr>
          <w:sz w:val="24"/>
          <w:szCs w:val="24"/>
        </w:rPr>
      </w:pPr>
      <w:r w:rsidRPr="00FA6726">
        <w:rPr>
          <w:sz w:val="24"/>
          <w:szCs w:val="24"/>
        </w:rPr>
        <w:t>_________________________________________</w:t>
      </w:r>
    </w:p>
    <w:p w:rsidR="002C182F" w:rsidRPr="00FA6726" w:rsidRDefault="002C182F" w:rsidP="00825A33">
      <w:pPr>
        <w:pStyle w:val="Paragrafoelenco"/>
        <w:jc w:val="both"/>
        <w:rPr>
          <w:sz w:val="24"/>
          <w:szCs w:val="24"/>
        </w:rPr>
      </w:pPr>
    </w:p>
    <w:sectPr w:rsidR="002C182F" w:rsidRPr="00FA6726" w:rsidSect="004F4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00000008"/>
    <w:multiLevelType w:val="singleLevel"/>
    <w:tmpl w:val="00000008"/>
    <w:name w:val="WW8Num26"/>
    <w:lvl w:ilvl="0">
      <w:start w:val="1"/>
      <w:numFmt w:val="bullet"/>
      <w:lvlText w:val="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</w:abstractNum>
  <w:abstractNum w:abstractNumId="4">
    <w:nsid w:val="00DF2AEF"/>
    <w:multiLevelType w:val="hybridMultilevel"/>
    <w:tmpl w:val="8E6E9962"/>
    <w:lvl w:ilvl="0" w:tplc="BADE6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2027D"/>
    <w:multiLevelType w:val="hybridMultilevel"/>
    <w:tmpl w:val="6A7C86B4"/>
    <w:lvl w:ilvl="0" w:tplc="48A69F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97117"/>
    <w:multiLevelType w:val="hybridMultilevel"/>
    <w:tmpl w:val="8EC473CE"/>
    <w:lvl w:ilvl="0" w:tplc="00000007">
      <w:start w:val="1"/>
      <w:numFmt w:val="bullet"/>
      <w:lvlText w:val=""/>
      <w:lvlJc w:val="left"/>
      <w:pPr>
        <w:ind w:left="92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7C525A6"/>
    <w:multiLevelType w:val="hybridMultilevel"/>
    <w:tmpl w:val="2F367A36"/>
    <w:lvl w:ilvl="0" w:tplc="00000007">
      <w:start w:val="1"/>
      <w:numFmt w:val="bullet"/>
      <w:lvlText w:val="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7047E7"/>
    <w:multiLevelType w:val="hybridMultilevel"/>
    <w:tmpl w:val="AF526B3E"/>
    <w:lvl w:ilvl="0" w:tplc="A84CE0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FC00571"/>
    <w:multiLevelType w:val="hybridMultilevel"/>
    <w:tmpl w:val="EAB6C800"/>
    <w:lvl w:ilvl="0" w:tplc="00000007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02219"/>
    <w:multiLevelType w:val="hybridMultilevel"/>
    <w:tmpl w:val="319EE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902B4"/>
    <w:multiLevelType w:val="hybridMultilevel"/>
    <w:tmpl w:val="E2264B78"/>
    <w:lvl w:ilvl="0" w:tplc="00000007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F54DE"/>
    <w:multiLevelType w:val="hybridMultilevel"/>
    <w:tmpl w:val="42B20CCC"/>
    <w:lvl w:ilvl="0" w:tplc="00000007">
      <w:start w:val="1"/>
      <w:numFmt w:val="bullet"/>
      <w:lvlText w:val="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193C12"/>
    <w:multiLevelType w:val="hybridMultilevel"/>
    <w:tmpl w:val="833282E8"/>
    <w:lvl w:ilvl="0" w:tplc="00000007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056DC"/>
    <w:multiLevelType w:val="hybridMultilevel"/>
    <w:tmpl w:val="D9AC2B32"/>
    <w:lvl w:ilvl="0" w:tplc="00000007">
      <w:start w:val="1"/>
      <w:numFmt w:val="bullet"/>
      <w:lvlText w:val=""/>
      <w:lvlJc w:val="left"/>
      <w:pPr>
        <w:ind w:left="92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AB1778F"/>
    <w:multiLevelType w:val="hybridMultilevel"/>
    <w:tmpl w:val="01DE2424"/>
    <w:lvl w:ilvl="0" w:tplc="00000007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161BF"/>
    <w:multiLevelType w:val="hybridMultilevel"/>
    <w:tmpl w:val="5F76B04C"/>
    <w:lvl w:ilvl="0" w:tplc="7AB28F6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2215AF"/>
    <w:multiLevelType w:val="hybridMultilevel"/>
    <w:tmpl w:val="256E554A"/>
    <w:lvl w:ilvl="0" w:tplc="7AB28F6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A077D8"/>
    <w:multiLevelType w:val="hybridMultilevel"/>
    <w:tmpl w:val="F8962766"/>
    <w:lvl w:ilvl="0" w:tplc="00000007">
      <w:start w:val="1"/>
      <w:numFmt w:val="bullet"/>
      <w:lvlText w:val="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032AFA"/>
    <w:multiLevelType w:val="hybridMultilevel"/>
    <w:tmpl w:val="F23EE4BA"/>
    <w:lvl w:ilvl="0" w:tplc="00000007">
      <w:start w:val="1"/>
      <w:numFmt w:val="bullet"/>
      <w:lvlText w:val=""/>
      <w:lvlJc w:val="left"/>
      <w:pPr>
        <w:ind w:left="136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777810AE"/>
    <w:multiLevelType w:val="hybridMultilevel"/>
    <w:tmpl w:val="327AF620"/>
    <w:lvl w:ilvl="0" w:tplc="00000007">
      <w:start w:val="1"/>
      <w:numFmt w:val="bullet"/>
      <w:lvlText w:val=""/>
      <w:lvlJc w:val="left"/>
      <w:pPr>
        <w:ind w:left="136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16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4"/>
  </w:num>
  <w:num w:numId="15">
    <w:abstractNumId w:val="19"/>
  </w:num>
  <w:num w:numId="16">
    <w:abstractNumId w:val="15"/>
  </w:num>
  <w:num w:numId="17">
    <w:abstractNumId w:val="18"/>
  </w:num>
  <w:num w:numId="18">
    <w:abstractNumId w:val="20"/>
  </w:num>
  <w:num w:numId="19">
    <w:abstractNumId w:val="11"/>
  </w:num>
  <w:num w:numId="20">
    <w:abstractNumId w:val="1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941AD2"/>
    <w:rsid w:val="000934C1"/>
    <w:rsid w:val="000A56C5"/>
    <w:rsid w:val="000E36AF"/>
    <w:rsid w:val="000F61EF"/>
    <w:rsid w:val="001C7F7D"/>
    <w:rsid w:val="001F169A"/>
    <w:rsid w:val="002C182F"/>
    <w:rsid w:val="002D0F14"/>
    <w:rsid w:val="003D3DDB"/>
    <w:rsid w:val="004E70ED"/>
    <w:rsid w:val="004F3CC4"/>
    <w:rsid w:val="004F4C08"/>
    <w:rsid w:val="00722085"/>
    <w:rsid w:val="007328F8"/>
    <w:rsid w:val="00825A33"/>
    <w:rsid w:val="00854D92"/>
    <w:rsid w:val="008A1E68"/>
    <w:rsid w:val="00941AD2"/>
    <w:rsid w:val="00B51CD0"/>
    <w:rsid w:val="00D73289"/>
    <w:rsid w:val="00E10D58"/>
    <w:rsid w:val="00FA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C08"/>
  </w:style>
  <w:style w:type="paragraph" w:styleId="Titolo2">
    <w:name w:val="heading 2"/>
    <w:basedOn w:val="Normale"/>
    <w:next w:val="Normale"/>
    <w:link w:val="Titolo2Carattere"/>
    <w:qFormat/>
    <w:rsid w:val="00941AD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tabs>
        <w:tab w:val="num" w:pos="0"/>
      </w:tabs>
      <w:suppressAutoHyphens/>
      <w:spacing w:before="200" w:after="0"/>
      <w:jc w:val="center"/>
      <w:outlineLvl w:val="1"/>
    </w:pPr>
    <w:rPr>
      <w:rFonts w:ascii="Calibri" w:eastAsia="Times New Roman" w:hAnsi="Calibri" w:cs="Times New Roman"/>
      <w:b/>
      <w:caps/>
      <w:spacing w:val="15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41AD2"/>
    <w:rPr>
      <w:rFonts w:ascii="Calibri" w:eastAsia="Times New Roman" w:hAnsi="Calibri" w:cs="Times New Roman"/>
      <w:b/>
      <w:caps/>
      <w:spacing w:val="15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941AD2"/>
    <w:pPr>
      <w:ind w:left="720"/>
      <w:contextualSpacing/>
    </w:pPr>
  </w:style>
  <w:style w:type="character" w:customStyle="1" w:styleId="WW8Num1z2">
    <w:name w:val="WW8Num1z2"/>
    <w:rsid w:val="00941AD2"/>
    <w:rPr>
      <w:rFonts w:ascii="Courier New" w:hAnsi="Courier New" w:cs="Courier New" w:hint="default"/>
    </w:rPr>
  </w:style>
  <w:style w:type="table" w:styleId="Grigliatabella">
    <w:name w:val="Table Grid"/>
    <w:basedOn w:val="Tabellanormale"/>
    <w:uiPriority w:val="59"/>
    <w:rsid w:val="00093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9596-B0EA-4D69-AB6A-998CEA2E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2020-02-17T11:07:00Z</dcterms:created>
  <dcterms:modified xsi:type="dcterms:W3CDTF">2020-02-17T11:07:00Z</dcterms:modified>
</cp:coreProperties>
</file>